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C5" w:rsidRPr="008716D5" w:rsidRDefault="004836C5" w:rsidP="00CC1B45">
      <w:pPr>
        <w:spacing w:after="0" w:line="240" w:lineRule="auto"/>
        <w:ind w:firstLine="567"/>
        <w:jc w:val="right"/>
        <w:rPr>
          <w:rStyle w:val="markedcontent"/>
          <w:rFonts w:ascii="Arial" w:hAnsi="Arial" w:cs="Arial"/>
          <w:sz w:val="18"/>
          <w:szCs w:val="20"/>
        </w:rPr>
      </w:pPr>
      <w:r w:rsidRPr="008716D5">
        <w:rPr>
          <w:rStyle w:val="markedcontent"/>
          <w:rFonts w:ascii="Arial" w:hAnsi="Arial" w:cs="Arial"/>
          <w:sz w:val="18"/>
          <w:szCs w:val="20"/>
        </w:rPr>
        <w:t>Утверждено</w:t>
      </w:r>
    </w:p>
    <w:p w:rsidR="004836C5" w:rsidRPr="008716D5" w:rsidRDefault="004836C5" w:rsidP="00CC1B45">
      <w:pPr>
        <w:spacing w:after="0" w:line="240" w:lineRule="auto"/>
        <w:ind w:firstLine="567"/>
        <w:jc w:val="right"/>
        <w:rPr>
          <w:rStyle w:val="markedcontent"/>
          <w:rFonts w:ascii="Arial" w:hAnsi="Arial" w:cs="Arial"/>
          <w:sz w:val="18"/>
          <w:szCs w:val="20"/>
        </w:rPr>
      </w:pPr>
      <w:r w:rsidRPr="008716D5">
        <w:rPr>
          <w:rStyle w:val="markedcontent"/>
          <w:rFonts w:ascii="Arial" w:hAnsi="Arial" w:cs="Arial"/>
          <w:sz w:val="18"/>
          <w:szCs w:val="20"/>
        </w:rPr>
        <w:t xml:space="preserve">Приказом генерального директора </w:t>
      </w:r>
    </w:p>
    <w:p w:rsidR="004836C5" w:rsidRPr="008716D5" w:rsidRDefault="004836C5" w:rsidP="00CC1B45">
      <w:pPr>
        <w:spacing w:after="0" w:line="240" w:lineRule="auto"/>
        <w:ind w:firstLine="567"/>
        <w:jc w:val="right"/>
        <w:rPr>
          <w:rStyle w:val="markedcontent"/>
          <w:rFonts w:ascii="Arial" w:hAnsi="Arial" w:cs="Arial"/>
          <w:sz w:val="18"/>
          <w:szCs w:val="20"/>
        </w:rPr>
      </w:pPr>
      <w:r w:rsidRPr="008716D5">
        <w:rPr>
          <w:rStyle w:val="markedcontent"/>
          <w:rFonts w:ascii="Arial" w:hAnsi="Arial" w:cs="Arial"/>
          <w:sz w:val="18"/>
          <w:szCs w:val="20"/>
        </w:rPr>
        <w:t>ООО «ЭЛИТ ЖИМ»</w:t>
      </w:r>
    </w:p>
    <w:p w:rsidR="004836C5" w:rsidRPr="008716D5" w:rsidRDefault="004836C5" w:rsidP="00CC1B45">
      <w:pPr>
        <w:spacing w:after="0" w:line="240" w:lineRule="auto"/>
        <w:ind w:firstLine="567"/>
        <w:jc w:val="right"/>
        <w:rPr>
          <w:rStyle w:val="markedcontent"/>
          <w:rFonts w:ascii="Arial" w:hAnsi="Arial" w:cs="Arial"/>
          <w:sz w:val="18"/>
          <w:szCs w:val="20"/>
        </w:rPr>
      </w:pPr>
      <w:r w:rsidRPr="008716D5">
        <w:rPr>
          <w:rStyle w:val="markedcontent"/>
          <w:rFonts w:ascii="Arial" w:hAnsi="Arial" w:cs="Arial"/>
          <w:sz w:val="18"/>
          <w:szCs w:val="20"/>
        </w:rPr>
        <w:t>№</w:t>
      </w:r>
      <w:r w:rsidR="00D16360">
        <w:rPr>
          <w:rStyle w:val="markedcontent"/>
          <w:rFonts w:ascii="Arial" w:hAnsi="Arial" w:cs="Arial"/>
          <w:sz w:val="18"/>
          <w:szCs w:val="20"/>
        </w:rPr>
        <w:t xml:space="preserve"> 7</w:t>
      </w:r>
      <w:r w:rsidRPr="008716D5">
        <w:rPr>
          <w:rStyle w:val="markedcontent"/>
          <w:rFonts w:ascii="Arial" w:hAnsi="Arial" w:cs="Arial"/>
          <w:sz w:val="18"/>
          <w:szCs w:val="20"/>
        </w:rPr>
        <w:t xml:space="preserve">от </w:t>
      </w:r>
      <w:r w:rsidR="00D16360">
        <w:rPr>
          <w:rStyle w:val="markedcontent"/>
          <w:rFonts w:ascii="Arial" w:hAnsi="Arial" w:cs="Arial"/>
          <w:sz w:val="18"/>
          <w:szCs w:val="20"/>
        </w:rPr>
        <w:t>23.06.2023</w:t>
      </w:r>
      <w:bookmarkStart w:id="0" w:name="_GoBack"/>
      <w:bookmarkEnd w:id="0"/>
    </w:p>
    <w:p w:rsidR="004836C5" w:rsidRPr="00CC1B45" w:rsidRDefault="004836C5" w:rsidP="00CC1B45">
      <w:pPr>
        <w:spacing w:after="0" w:line="240" w:lineRule="auto"/>
        <w:ind w:firstLine="567"/>
        <w:jc w:val="center"/>
        <w:rPr>
          <w:rStyle w:val="markedcontent"/>
          <w:rFonts w:ascii="Arial" w:hAnsi="Arial" w:cs="Arial"/>
          <w:b/>
          <w:sz w:val="20"/>
          <w:szCs w:val="20"/>
        </w:rPr>
      </w:pPr>
    </w:p>
    <w:p w:rsidR="008716D5" w:rsidRDefault="008716D5" w:rsidP="00CC1B45">
      <w:pPr>
        <w:spacing w:after="0" w:line="240" w:lineRule="auto"/>
        <w:ind w:firstLine="567"/>
        <w:jc w:val="center"/>
        <w:rPr>
          <w:rStyle w:val="markedcontent"/>
          <w:rFonts w:ascii="Arial" w:hAnsi="Arial" w:cs="Arial"/>
          <w:b/>
          <w:sz w:val="20"/>
          <w:szCs w:val="20"/>
        </w:rPr>
      </w:pPr>
    </w:p>
    <w:p w:rsidR="008716D5" w:rsidRDefault="008716D5" w:rsidP="00CC1B45">
      <w:pPr>
        <w:spacing w:after="0" w:line="240" w:lineRule="auto"/>
        <w:ind w:firstLine="567"/>
        <w:jc w:val="center"/>
        <w:rPr>
          <w:rStyle w:val="markedcontent"/>
          <w:rFonts w:ascii="Arial" w:hAnsi="Arial" w:cs="Arial"/>
          <w:b/>
          <w:sz w:val="20"/>
          <w:szCs w:val="20"/>
        </w:rPr>
      </w:pPr>
    </w:p>
    <w:p w:rsidR="00993F37" w:rsidRPr="00CC1B45" w:rsidRDefault="00993F37" w:rsidP="00CC1B45">
      <w:pPr>
        <w:spacing w:after="0" w:line="240" w:lineRule="auto"/>
        <w:ind w:firstLine="567"/>
        <w:jc w:val="center"/>
        <w:rPr>
          <w:rStyle w:val="markedcontent"/>
          <w:rFonts w:ascii="Arial" w:hAnsi="Arial" w:cs="Arial"/>
          <w:b/>
          <w:sz w:val="20"/>
          <w:szCs w:val="20"/>
        </w:rPr>
      </w:pPr>
      <w:r w:rsidRPr="00CC1B45">
        <w:rPr>
          <w:rStyle w:val="markedcontent"/>
          <w:rFonts w:ascii="Arial" w:hAnsi="Arial" w:cs="Arial"/>
          <w:b/>
          <w:sz w:val="20"/>
          <w:szCs w:val="20"/>
        </w:rPr>
        <w:t>ДОГОВОР ПУБЛИЧНОЙ ОФЕРТЫ</w:t>
      </w:r>
    </w:p>
    <w:p w:rsidR="004836C5" w:rsidRPr="00CC1B45" w:rsidRDefault="00A64AF2" w:rsidP="00CC1B45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C1B45">
        <w:rPr>
          <w:rFonts w:ascii="Arial" w:hAnsi="Arial" w:cs="Arial"/>
          <w:b/>
          <w:sz w:val="20"/>
          <w:szCs w:val="20"/>
        </w:rPr>
        <w:t xml:space="preserve">на оказание </w:t>
      </w:r>
      <w:r w:rsidR="00FF2C00" w:rsidRPr="00CC1B45">
        <w:rPr>
          <w:rFonts w:ascii="Arial" w:hAnsi="Arial" w:cs="Arial"/>
          <w:b/>
          <w:sz w:val="20"/>
          <w:szCs w:val="20"/>
        </w:rPr>
        <w:t>спортив</w:t>
      </w:r>
      <w:r w:rsidRPr="00CC1B45">
        <w:rPr>
          <w:rFonts w:ascii="Arial" w:hAnsi="Arial" w:cs="Arial"/>
          <w:b/>
          <w:sz w:val="20"/>
          <w:szCs w:val="20"/>
        </w:rPr>
        <w:t xml:space="preserve">но-оздоровительных услуг </w:t>
      </w:r>
    </w:p>
    <w:p w:rsidR="00A64AF2" w:rsidRPr="00CC1B45" w:rsidRDefault="00A64AF2" w:rsidP="00CC1B45">
      <w:pPr>
        <w:spacing w:after="0" w:line="240" w:lineRule="auto"/>
        <w:ind w:firstLine="567"/>
        <w:jc w:val="center"/>
        <w:rPr>
          <w:rStyle w:val="markedcontent"/>
          <w:rFonts w:ascii="Arial" w:hAnsi="Arial" w:cs="Arial"/>
          <w:b/>
          <w:sz w:val="20"/>
          <w:szCs w:val="20"/>
        </w:rPr>
      </w:pPr>
      <w:r w:rsidRPr="00CC1B45">
        <w:rPr>
          <w:rFonts w:ascii="Arial" w:hAnsi="Arial" w:cs="Arial"/>
          <w:b/>
          <w:sz w:val="20"/>
          <w:szCs w:val="20"/>
        </w:rPr>
        <w:t>в фитнес-клубе «</w:t>
      </w:r>
      <w:r w:rsidR="004836C5" w:rsidRPr="00CC1B45">
        <w:rPr>
          <w:rFonts w:ascii="Arial" w:hAnsi="Arial" w:cs="Arial"/>
          <w:b/>
          <w:sz w:val="20"/>
          <w:szCs w:val="20"/>
        </w:rPr>
        <w:t>ЭЛИТ ЖИМ</w:t>
      </w:r>
      <w:r w:rsidRPr="00CC1B45">
        <w:rPr>
          <w:rFonts w:ascii="Arial" w:hAnsi="Arial" w:cs="Arial"/>
          <w:b/>
          <w:sz w:val="20"/>
          <w:szCs w:val="20"/>
        </w:rPr>
        <w:t>»</w:t>
      </w:r>
    </w:p>
    <w:p w:rsidR="004836C5" w:rsidRPr="000A4612" w:rsidRDefault="00993F37" w:rsidP="00CC1B45">
      <w:pPr>
        <w:spacing w:after="0" w:line="240" w:lineRule="auto"/>
        <w:ind w:firstLine="567"/>
        <w:rPr>
          <w:rStyle w:val="markedcontent"/>
          <w:rFonts w:ascii="Arial" w:hAnsi="Arial" w:cs="Arial"/>
          <w:sz w:val="20"/>
          <w:szCs w:val="20"/>
        </w:rPr>
      </w:pPr>
      <w:r w:rsidRPr="00CC1B45">
        <w:rPr>
          <w:rStyle w:val="markedcontent"/>
          <w:rFonts w:ascii="Arial" w:hAnsi="Arial" w:cs="Arial"/>
          <w:sz w:val="20"/>
          <w:szCs w:val="20"/>
        </w:rPr>
        <w:t xml:space="preserve">г. </w:t>
      </w:r>
      <w:r w:rsidR="004836C5" w:rsidRPr="00CC1B45">
        <w:rPr>
          <w:rStyle w:val="markedcontent"/>
          <w:rFonts w:ascii="Arial" w:hAnsi="Arial" w:cs="Arial"/>
          <w:sz w:val="20"/>
          <w:szCs w:val="20"/>
        </w:rPr>
        <w:t>Санкт-Петербург</w:t>
      </w:r>
    </w:p>
    <w:p w:rsidR="00931160" w:rsidRPr="000A4612" w:rsidRDefault="00931160" w:rsidP="00CC1B45">
      <w:pPr>
        <w:spacing w:after="0" w:line="240" w:lineRule="auto"/>
        <w:ind w:firstLine="567"/>
        <w:rPr>
          <w:rStyle w:val="markedcontent"/>
          <w:rFonts w:ascii="Arial" w:hAnsi="Arial" w:cs="Arial"/>
          <w:sz w:val="20"/>
          <w:szCs w:val="20"/>
        </w:rPr>
      </w:pPr>
    </w:p>
    <w:p w:rsidR="00931160" w:rsidRPr="000A4612" w:rsidRDefault="00931160" w:rsidP="00CC1B45">
      <w:pPr>
        <w:spacing w:after="0" w:line="240" w:lineRule="auto"/>
        <w:ind w:firstLine="567"/>
        <w:rPr>
          <w:rStyle w:val="markedcontent"/>
          <w:rFonts w:ascii="Arial" w:hAnsi="Arial" w:cs="Arial"/>
          <w:sz w:val="20"/>
          <w:szCs w:val="20"/>
        </w:rPr>
      </w:pPr>
    </w:p>
    <w:p w:rsidR="00993F37" w:rsidRPr="00CC1B45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Настоящий документ является официальным предложением</w:t>
      </w:r>
      <w:r w:rsidR="00BE084E">
        <w:rPr>
          <w:rFonts w:ascii="Arial" w:hAnsi="Arial" w:cs="Arial"/>
          <w:color w:val="000000"/>
          <w:sz w:val="20"/>
          <w:szCs w:val="20"/>
        </w:rPr>
        <w:t xml:space="preserve"> </w:t>
      </w:r>
      <w:r w:rsidR="00931160" w:rsidRPr="00931160">
        <w:rPr>
          <w:rFonts w:ascii="Arial" w:hAnsi="Arial" w:cs="Arial"/>
          <w:color w:val="000000"/>
          <w:sz w:val="20"/>
          <w:szCs w:val="20"/>
        </w:rPr>
        <w:t>(</w:t>
      </w:r>
      <w:r w:rsidR="00931160">
        <w:rPr>
          <w:rFonts w:ascii="Arial" w:hAnsi="Arial" w:cs="Arial"/>
          <w:color w:val="000000"/>
          <w:sz w:val="20"/>
          <w:szCs w:val="20"/>
        </w:rPr>
        <w:t>публичной офертой)</w:t>
      </w:r>
      <w:r w:rsidR="00BE084E">
        <w:rPr>
          <w:rFonts w:ascii="Arial" w:hAnsi="Arial" w:cs="Arial"/>
          <w:color w:val="000000"/>
          <w:sz w:val="20"/>
          <w:szCs w:val="20"/>
        </w:rPr>
        <w:t xml:space="preserve"> </w:t>
      </w:r>
      <w:r w:rsidR="00931160">
        <w:rPr>
          <w:rFonts w:ascii="Arial" w:hAnsi="Arial" w:cs="Arial"/>
          <w:color w:val="000000"/>
          <w:sz w:val="20"/>
          <w:szCs w:val="20"/>
        </w:rPr>
        <w:t>ООО</w:t>
      </w:r>
      <w:r w:rsidR="00D00EB4" w:rsidRPr="00CC1B45">
        <w:rPr>
          <w:rFonts w:ascii="Arial" w:hAnsi="Arial" w:cs="Arial"/>
          <w:color w:val="000000"/>
          <w:sz w:val="20"/>
          <w:szCs w:val="20"/>
        </w:rPr>
        <w:t xml:space="preserve"> «</w:t>
      </w:r>
      <w:r w:rsidR="004836C5" w:rsidRPr="00CC1B45">
        <w:rPr>
          <w:rFonts w:ascii="Arial" w:hAnsi="Arial" w:cs="Arial"/>
          <w:color w:val="000000"/>
          <w:sz w:val="20"/>
          <w:szCs w:val="20"/>
        </w:rPr>
        <w:t>ЭЛИТ ЖИМ</w:t>
      </w:r>
      <w:r w:rsidR="00D00EB4" w:rsidRPr="00CC1B45">
        <w:rPr>
          <w:rFonts w:ascii="Arial" w:hAnsi="Arial" w:cs="Arial"/>
          <w:color w:val="000000"/>
          <w:sz w:val="20"/>
          <w:szCs w:val="20"/>
        </w:rPr>
        <w:t>»</w:t>
      </w:r>
      <w:r w:rsidR="00BE084E">
        <w:rPr>
          <w:rFonts w:ascii="Arial" w:hAnsi="Arial" w:cs="Arial"/>
          <w:color w:val="000000"/>
          <w:sz w:val="20"/>
          <w:szCs w:val="20"/>
        </w:rPr>
        <w:t xml:space="preserve"> </w:t>
      </w:r>
      <w:r w:rsidR="00931160">
        <w:rPr>
          <w:rFonts w:ascii="Arial" w:hAnsi="Arial" w:cs="Arial"/>
          <w:color w:val="000000"/>
          <w:sz w:val="20"/>
          <w:szCs w:val="20"/>
        </w:rPr>
        <w:t xml:space="preserve">(фитнес-клуб) 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(в дальнейшем </w:t>
      </w:r>
      <w:r w:rsidRPr="003F3579">
        <w:rPr>
          <w:rFonts w:ascii="Arial" w:hAnsi="Arial" w:cs="Arial"/>
          <w:b/>
          <w:color w:val="000000"/>
          <w:sz w:val="20"/>
          <w:szCs w:val="20"/>
        </w:rPr>
        <w:t>«Исполнитель», «Клуб»</w:t>
      </w:r>
      <w:r w:rsidR="00D00EB4" w:rsidRPr="003F3579">
        <w:rPr>
          <w:rFonts w:ascii="Arial" w:hAnsi="Arial" w:cs="Arial"/>
          <w:b/>
          <w:color w:val="000000"/>
          <w:sz w:val="20"/>
          <w:szCs w:val="20"/>
        </w:rPr>
        <w:t>,</w:t>
      </w:r>
      <w:r w:rsidRPr="003F3579">
        <w:rPr>
          <w:rFonts w:ascii="Arial" w:hAnsi="Arial" w:cs="Arial"/>
          <w:b/>
          <w:color w:val="000000"/>
          <w:sz w:val="20"/>
          <w:szCs w:val="20"/>
        </w:rPr>
        <w:t xml:space="preserve"> «Фитнес-клуб»</w:t>
      </w:r>
      <w:r w:rsidRPr="00CC1B45">
        <w:rPr>
          <w:rFonts w:ascii="Arial" w:hAnsi="Arial" w:cs="Arial"/>
          <w:color w:val="000000"/>
          <w:sz w:val="20"/>
          <w:szCs w:val="20"/>
        </w:rPr>
        <w:t>)</w:t>
      </w:r>
      <w:r w:rsidR="00931160">
        <w:rPr>
          <w:rFonts w:ascii="Arial" w:hAnsi="Arial" w:cs="Arial"/>
          <w:color w:val="000000"/>
          <w:sz w:val="20"/>
          <w:szCs w:val="20"/>
        </w:rPr>
        <w:t xml:space="preserve"> зарегистрированное и действующее по законодательству РФ (ОГРН 1227800151699, место нахоэжения:195027, г. Санкт-Петербург, ш. Революции д.8, литера А, офис 3, помещ. 1Н, 2Н)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о заключении с Исполнителем договора публичной оферты на оказание </w:t>
      </w:r>
      <w:r w:rsidR="00FF2C00" w:rsidRPr="00CC1B45">
        <w:rPr>
          <w:rFonts w:ascii="Arial" w:hAnsi="Arial" w:cs="Arial"/>
          <w:color w:val="000000"/>
          <w:sz w:val="20"/>
          <w:szCs w:val="20"/>
        </w:rPr>
        <w:t>спортив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но-оздоровительных услуг (далее по тексту - </w:t>
      </w:r>
      <w:r w:rsidRPr="003F3579">
        <w:rPr>
          <w:rFonts w:ascii="Arial" w:hAnsi="Arial" w:cs="Arial"/>
          <w:b/>
          <w:color w:val="000000"/>
          <w:sz w:val="20"/>
          <w:szCs w:val="20"/>
        </w:rPr>
        <w:t>договор</w:t>
      </w:r>
      <w:r w:rsidRPr="00CC1B45">
        <w:rPr>
          <w:rFonts w:ascii="Arial" w:hAnsi="Arial" w:cs="Arial"/>
          <w:color w:val="000000"/>
          <w:sz w:val="20"/>
          <w:szCs w:val="20"/>
        </w:rPr>
        <w:t>) на нижеприведенных условиях.</w:t>
      </w:r>
    </w:p>
    <w:p w:rsidR="00993F37" w:rsidRPr="00DB39E8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color w:val="000000"/>
          <w:sz w:val="20"/>
          <w:szCs w:val="20"/>
        </w:rPr>
        <w:t>Существенными условиями настоящего договора являются предмет договора и указанный в заявлении-акцепте (</w:t>
      </w:r>
      <w:r w:rsidRPr="00DB39E8">
        <w:rPr>
          <w:rFonts w:ascii="Arial" w:hAnsi="Arial" w:cs="Arial"/>
          <w:b/>
          <w:color w:val="000000"/>
          <w:sz w:val="20"/>
          <w:szCs w:val="20"/>
        </w:rPr>
        <w:t>Приложение №</w:t>
      </w:r>
      <w:r w:rsidR="00931160" w:rsidRPr="00DB39E8">
        <w:rPr>
          <w:rFonts w:ascii="Arial" w:hAnsi="Arial" w:cs="Arial"/>
          <w:b/>
          <w:color w:val="000000"/>
          <w:sz w:val="20"/>
          <w:szCs w:val="20"/>
        </w:rPr>
        <w:t>1</w:t>
      </w:r>
      <w:r w:rsidRPr="00DB39E8">
        <w:rPr>
          <w:rFonts w:ascii="Arial" w:hAnsi="Arial" w:cs="Arial"/>
          <w:color w:val="000000"/>
          <w:sz w:val="20"/>
          <w:szCs w:val="20"/>
        </w:rPr>
        <w:t>) выбранный набор индивидуальных условий договора.</w:t>
      </w:r>
    </w:p>
    <w:p w:rsidR="00993F37" w:rsidRPr="00CC1B45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color w:val="000000"/>
          <w:sz w:val="20"/>
          <w:szCs w:val="20"/>
        </w:rPr>
        <w:t>В соответствии с пунктом 2 статьи 437 Гражданского Кодекса Российской Федерации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(ГК РФ) в случае принятия изложенных ниже условий и оплаты услуг физическое лицо, производящее акцепт этой оферты</w:t>
      </w:r>
      <w:r w:rsidR="00981B69" w:rsidRPr="00CC1B45">
        <w:rPr>
          <w:rFonts w:ascii="Arial" w:hAnsi="Arial" w:cs="Arial"/>
          <w:color w:val="000000"/>
          <w:sz w:val="20"/>
          <w:szCs w:val="20"/>
        </w:rPr>
        <w:t>,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993F37" w:rsidRPr="00CC1B45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В связи с вышеизложенным, внимательно прочитайте текст настоящего договора публичной оферты и, если Вы не согласны с каким-либо из его пунктов, или для Вас имеются какие-либо запреты к посещению общественных мест и/или пользованию услугами Исполнителя, а также занятиям физической культурой и спортом, в том числе по</w:t>
      </w:r>
      <w:r w:rsidR="00BE08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медицинским показателям, то Исполнитель предлагает Вам отказаться от заключения с ним договора. </w:t>
      </w:r>
    </w:p>
    <w:p w:rsidR="00993F37" w:rsidRPr="00CC1B45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Заключая договор с Исполнителем, Вы подтверждаете, что у Вас, и у Вашего несовершеннолетнего ребенка (если договор заключается в пользу несовершеннолетнего ребенка), отсутствуют какие-либо медицинские противопоказания к посещению общественных мест и/или пользованию услугами исполнителя, а также занятиям физической культурой </w:t>
      </w:r>
      <w:r w:rsidR="00D00EB4" w:rsidRPr="00CC1B45">
        <w:rPr>
          <w:rFonts w:ascii="Arial" w:hAnsi="Arial" w:cs="Arial"/>
          <w:color w:val="000000"/>
          <w:sz w:val="20"/>
          <w:szCs w:val="20"/>
        </w:rPr>
        <w:t>и спортом</w:t>
      </w:r>
      <w:r w:rsidRPr="00CC1B45">
        <w:rPr>
          <w:rFonts w:ascii="Arial" w:hAnsi="Arial" w:cs="Arial"/>
          <w:color w:val="000000"/>
          <w:sz w:val="20"/>
          <w:szCs w:val="20"/>
        </w:rPr>
        <w:t>. Тем самым, Вы полностью принимаете на себя ответственность за состояние своего здоровья и здоровье Вашего ребенка при посещении фитнес-клуба «</w:t>
      </w:r>
      <w:r w:rsidR="00E27C28" w:rsidRPr="00CC1B45">
        <w:rPr>
          <w:rFonts w:ascii="Arial" w:hAnsi="Arial" w:cs="Arial"/>
          <w:color w:val="000000"/>
          <w:sz w:val="20"/>
          <w:szCs w:val="20"/>
        </w:rPr>
        <w:t>ЭЛИТ ЖИМ</w:t>
      </w:r>
      <w:r w:rsidRPr="00CC1B45">
        <w:rPr>
          <w:rFonts w:ascii="Arial" w:hAnsi="Arial" w:cs="Arial"/>
          <w:color w:val="000000"/>
          <w:sz w:val="20"/>
          <w:szCs w:val="20"/>
        </w:rPr>
        <w:t>».</w:t>
      </w:r>
    </w:p>
    <w:p w:rsidR="00993F37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Исполнитель заключает договор на оказание </w:t>
      </w:r>
      <w:r w:rsidR="00FF2C00" w:rsidRPr="00CC1B45">
        <w:rPr>
          <w:rFonts w:ascii="Arial" w:hAnsi="Arial" w:cs="Arial"/>
          <w:color w:val="000000"/>
          <w:sz w:val="20"/>
          <w:szCs w:val="20"/>
        </w:rPr>
        <w:t>спортив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но-оздоровительных услуг с любым дееспособным физическим лицом достигшим 18-ти летнего возраста, принявшим (акцептовавшим) условия настоящего договора, путем совершения действий, указанных </w:t>
      </w:r>
      <w:r w:rsidRPr="003F3579">
        <w:rPr>
          <w:rFonts w:ascii="Arial" w:hAnsi="Arial" w:cs="Arial"/>
          <w:color w:val="000000"/>
          <w:sz w:val="20"/>
          <w:szCs w:val="20"/>
        </w:rPr>
        <w:t xml:space="preserve">в </w:t>
      </w:r>
      <w:r w:rsidR="003F3579" w:rsidRPr="003F3579">
        <w:rPr>
          <w:rFonts w:ascii="Arial" w:hAnsi="Arial" w:cs="Arial"/>
          <w:color w:val="000000"/>
          <w:sz w:val="20"/>
          <w:szCs w:val="20"/>
        </w:rPr>
        <w:t>настоящем</w:t>
      </w:r>
      <w:r w:rsidRPr="003F3579">
        <w:rPr>
          <w:rFonts w:ascii="Arial" w:hAnsi="Arial" w:cs="Arial"/>
          <w:color w:val="000000"/>
          <w:sz w:val="20"/>
          <w:szCs w:val="20"/>
        </w:rPr>
        <w:t xml:space="preserve"> Договор</w:t>
      </w:r>
      <w:r w:rsidR="003F3579" w:rsidRPr="003F3579">
        <w:rPr>
          <w:rFonts w:ascii="Arial" w:hAnsi="Arial" w:cs="Arial"/>
          <w:color w:val="000000"/>
          <w:sz w:val="20"/>
          <w:szCs w:val="20"/>
        </w:rPr>
        <w:t>е</w:t>
      </w:r>
      <w:r w:rsidRPr="003F3579">
        <w:rPr>
          <w:rFonts w:ascii="Arial" w:hAnsi="Arial" w:cs="Arial"/>
          <w:color w:val="000000"/>
          <w:sz w:val="20"/>
          <w:szCs w:val="20"/>
        </w:rPr>
        <w:t>.</w:t>
      </w:r>
    </w:p>
    <w:p w:rsidR="00BD0034" w:rsidRPr="00CC1B45" w:rsidRDefault="00BD0034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93F37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C1B45">
        <w:rPr>
          <w:rFonts w:ascii="Arial" w:hAnsi="Arial" w:cs="Arial"/>
          <w:b/>
          <w:i/>
          <w:color w:val="000000"/>
          <w:sz w:val="20"/>
          <w:szCs w:val="20"/>
        </w:rPr>
        <w:t>Примечание:</w:t>
      </w:r>
      <w:r w:rsidRPr="00CC1B45">
        <w:rPr>
          <w:rFonts w:ascii="Arial" w:hAnsi="Arial" w:cs="Arial"/>
          <w:i/>
          <w:color w:val="000000"/>
          <w:sz w:val="20"/>
          <w:szCs w:val="20"/>
        </w:rPr>
        <w:br/>
      </w:r>
      <w:r w:rsidRPr="003F3579">
        <w:rPr>
          <w:rFonts w:ascii="Arial" w:hAnsi="Arial" w:cs="Arial"/>
          <w:b/>
          <w:i/>
          <w:color w:val="000000"/>
          <w:sz w:val="20"/>
          <w:szCs w:val="20"/>
        </w:rPr>
        <w:t>Если Вы являетесь несовершеннолетним гражданином в возрасте от 14 до 18 лет, то Исполнитель вправе заключить с Вами договор только с письменного согласия кого-либо из Ваших законных представителей - родителя, усыновителя или попечителя. Для этого Вам необходимо обеспечить явку в отдел продаж клуба кого-либо из Ваших</w:t>
      </w:r>
      <w:r w:rsidR="00BE084E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3F3579">
        <w:rPr>
          <w:rFonts w:ascii="Arial" w:hAnsi="Arial" w:cs="Arial"/>
          <w:b/>
          <w:i/>
          <w:color w:val="000000"/>
          <w:sz w:val="20"/>
          <w:szCs w:val="20"/>
        </w:rPr>
        <w:t xml:space="preserve">законных представителей для оформления письменного согласия по форме, установленной </w:t>
      </w:r>
      <w:r w:rsidR="00D00EB4" w:rsidRPr="003F3579">
        <w:rPr>
          <w:rFonts w:ascii="Arial" w:hAnsi="Arial" w:cs="Arial"/>
          <w:b/>
          <w:i/>
          <w:color w:val="000000"/>
          <w:sz w:val="20"/>
          <w:szCs w:val="20"/>
        </w:rPr>
        <w:t>И</w:t>
      </w:r>
      <w:r w:rsidRPr="003F3579">
        <w:rPr>
          <w:rFonts w:ascii="Arial" w:hAnsi="Arial" w:cs="Arial"/>
          <w:b/>
          <w:i/>
          <w:color w:val="000000"/>
          <w:sz w:val="20"/>
          <w:szCs w:val="20"/>
        </w:rPr>
        <w:t>сполнителем.</w:t>
      </w:r>
    </w:p>
    <w:p w:rsidR="00BD0034" w:rsidRPr="00CC1B45" w:rsidRDefault="00BD0034" w:rsidP="00CC1B45">
      <w:pPr>
        <w:spacing w:after="0" w:line="240" w:lineRule="auto"/>
        <w:ind w:right="-568" w:firstLine="42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93F37" w:rsidRDefault="00993F37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Наличие у Вас и у Вашего законного представителя при себе документа, удостоверяющего личность - обязательно. Оплата услуг исполнителя должна производиться исключительно законными представителями или иными уполномоченными представителями (при наличии документа, подтверждающего полномочия). Денежные средства от несовершеннолетних граждан Исполнителем не принимаются.</w:t>
      </w:r>
    </w:p>
    <w:p w:rsidR="000A4612" w:rsidRDefault="000A4612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A4612" w:rsidRPr="000A4612" w:rsidRDefault="000A4612" w:rsidP="000A4612">
      <w:pPr>
        <w:spacing w:after="0" w:line="240" w:lineRule="auto"/>
        <w:ind w:right="-568" w:firstLine="42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A4612">
        <w:rPr>
          <w:rFonts w:ascii="Arial" w:hAnsi="Arial" w:cs="Arial"/>
          <w:b/>
          <w:color w:val="000000"/>
          <w:sz w:val="20"/>
          <w:szCs w:val="20"/>
        </w:rPr>
        <w:t>ТЕРМИНЫ И ОПРЕДЕЛЕНИЯ</w:t>
      </w:r>
    </w:p>
    <w:p w:rsidR="00BD0034" w:rsidRDefault="00BD0034" w:rsidP="00CC1B45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917683">
        <w:rPr>
          <w:rFonts w:ascii="Arial" w:hAnsi="Arial" w:cs="Arial"/>
          <w:b/>
          <w:color w:val="000000"/>
          <w:sz w:val="20"/>
          <w:szCs w:val="20"/>
        </w:rPr>
        <w:t>Гость Клуба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физическое лицо, не являющееся Участником Клуба и посещающее Клуб с разовым визитом («Гостевой визит»)</w:t>
      </w:r>
      <w:r w:rsidR="0003783E">
        <w:rPr>
          <w:rFonts w:ascii="Arial" w:hAnsi="Arial" w:cs="Arial"/>
          <w:color w:val="000000"/>
          <w:sz w:val="20"/>
          <w:szCs w:val="20"/>
        </w:rPr>
        <w:t>. На Гостя распространяется действие настоящей Оферты в части необходимости соблюдения Правил клуба</w:t>
      </w:r>
      <w:r w:rsidRPr="000A4612">
        <w:rPr>
          <w:rFonts w:ascii="Arial" w:hAnsi="Arial" w:cs="Arial"/>
          <w:color w:val="000000"/>
          <w:sz w:val="20"/>
          <w:szCs w:val="20"/>
        </w:rPr>
        <w:t>;</w:t>
      </w:r>
    </w:p>
    <w:p w:rsidR="008716D5" w:rsidRDefault="008716D5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8716D5" w:rsidRPr="000A4612" w:rsidRDefault="008716D5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917683">
        <w:rPr>
          <w:rFonts w:ascii="Arial" w:hAnsi="Arial" w:cs="Arial"/>
          <w:b/>
          <w:color w:val="000000"/>
          <w:sz w:val="20"/>
          <w:szCs w:val="20"/>
        </w:rPr>
        <w:t>Договор</w:t>
      </w:r>
      <w:r w:rsidRPr="00917683">
        <w:rPr>
          <w:rFonts w:ascii="Arial" w:hAnsi="Arial" w:cs="Arial"/>
          <w:color w:val="000000"/>
          <w:sz w:val="20"/>
          <w:szCs w:val="20"/>
        </w:rPr>
        <w:t xml:space="preserve"> – договор на оказание услуг по организации и проведению физкультурно-оздоровительных мероприятий, заключенный между Участником Клуба и Исполнителем</w:t>
      </w:r>
      <w:r w:rsidR="00917683" w:rsidRPr="00917683">
        <w:rPr>
          <w:rFonts w:ascii="Arial" w:hAnsi="Arial" w:cs="Arial"/>
          <w:color w:val="000000"/>
          <w:sz w:val="20"/>
          <w:szCs w:val="20"/>
        </w:rPr>
        <w:t xml:space="preserve">, путем совершения </w:t>
      </w:r>
      <w:r w:rsidR="008A13F6">
        <w:rPr>
          <w:rFonts w:ascii="Arial" w:hAnsi="Arial" w:cs="Arial"/>
          <w:color w:val="000000"/>
          <w:sz w:val="20"/>
          <w:szCs w:val="20"/>
        </w:rPr>
        <w:t>Участником</w:t>
      </w:r>
      <w:r w:rsidR="00917683" w:rsidRPr="00917683">
        <w:rPr>
          <w:rFonts w:ascii="Arial" w:hAnsi="Arial" w:cs="Arial"/>
          <w:color w:val="000000"/>
          <w:sz w:val="20"/>
          <w:szCs w:val="20"/>
        </w:rPr>
        <w:t xml:space="preserve"> клуба действий, направленных на принятие условий настоящей оферты, и действующий на условиях, изложенных в настоящей оферте</w:t>
      </w:r>
      <w:r w:rsidRPr="00917683">
        <w:rPr>
          <w:rFonts w:ascii="Arial" w:hAnsi="Arial" w:cs="Arial"/>
          <w:color w:val="000000"/>
          <w:sz w:val="20"/>
          <w:szCs w:val="20"/>
        </w:rPr>
        <w:t>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917683">
        <w:rPr>
          <w:rFonts w:ascii="Arial" w:hAnsi="Arial" w:cs="Arial"/>
          <w:b/>
          <w:color w:val="000000"/>
          <w:sz w:val="20"/>
          <w:szCs w:val="20"/>
        </w:rPr>
        <w:t>Дополнительные услуги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услуги, не включенные в стоимость договора (членства) и оказываемые на территории Клуба за отдельную плату;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917683">
        <w:rPr>
          <w:rFonts w:ascii="Arial" w:hAnsi="Arial" w:cs="Arial"/>
          <w:b/>
          <w:color w:val="000000"/>
          <w:sz w:val="20"/>
          <w:szCs w:val="20"/>
        </w:rPr>
        <w:t>Заморозка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временное приостановление периода оказания услуг;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917683">
        <w:rPr>
          <w:rFonts w:ascii="Arial" w:hAnsi="Arial" w:cs="Arial"/>
          <w:b/>
          <w:color w:val="000000"/>
          <w:sz w:val="20"/>
          <w:szCs w:val="20"/>
        </w:rPr>
        <w:t>Клубная карта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–индивидуальное устройство, которое является именным средством идентификации Участника Клуба;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917683">
        <w:rPr>
          <w:rFonts w:ascii="Arial" w:hAnsi="Arial" w:cs="Arial"/>
          <w:b/>
          <w:color w:val="000000"/>
          <w:sz w:val="20"/>
          <w:szCs w:val="20"/>
        </w:rPr>
        <w:t>Исполнитель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ООО «ЭЛИТ ЖИМ»;</w:t>
      </w:r>
    </w:p>
    <w:p w:rsid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8418B3">
        <w:rPr>
          <w:rFonts w:ascii="Arial" w:hAnsi="Arial" w:cs="Arial"/>
          <w:b/>
          <w:color w:val="000000"/>
          <w:sz w:val="20"/>
          <w:szCs w:val="20"/>
        </w:rPr>
        <w:t>Клуб</w:t>
      </w:r>
      <w:r w:rsidRPr="0091768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917683" w:rsidRPr="00917683">
        <w:rPr>
          <w:rFonts w:ascii="Arial" w:hAnsi="Arial" w:cs="Arial"/>
          <w:color w:val="000000"/>
          <w:sz w:val="20"/>
          <w:szCs w:val="20"/>
        </w:rPr>
        <w:t>фитнес-клуб «Элит ЖИМ», который предназначен для организации и проведения физкультурных и физкультурно-оздоровительных мероприятий (</w:t>
      </w:r>
      <w:r w:rsidRPr="00917683">
        <w:rPr>
          <w:rFonts w:ascii="Arial" w:hAnsi="Arial" w:cs="Arial"/>
          <w:color w:val="000000"/>
          <w:sz w:val="20"/>
          <w:szCs w:val="20"/>
        </w:rPr>
        <w:t>объект недвижимого имущества, являющийся физкультурно-оздоровительным сооружением, который может включать в себя здания, сооружения, оборудованные площадки и помещения, оснащенные специальными техническими средствами и предназначенные для организации и проведения фитнес-тренировок</w:t>
      </w:r>
      <w:r w:rsidR="00917683" w:rsidRPr="00917683">
        <w:rPr>
          <w:rFonts w:ascii="Arial" w:hAnsi="Arial" w:cs="Arial"/>
          <w:color w:val="000000"/>
          <w:sz w:val="20"/>
          <w:szCs w:val="20"/>
        </w:rPr>
        <w:t>)</w:t>
      </w:r>
      <w:r w:rsidRPr="00917683">
        <w:rPr>
          <w:rFonts w:ascii="Arial" w:hAnsi="Arial" w:cs="Arial"/>
          <w:color w:val="000000"/>
          <w:sz w:val="20"/>
          <w:szCs w:val="20"/>
        </w:rPr>
        <w:t>;</w:t>
      </w:r>
    </w:p>
    <w:p w:rsidR="009B6B07" w:rsidRPr="009B6B07" w:rsidRDefault="009B6B07" w:rsidP="00BE084E">
      <w:pPr>
        <w:pStyle w:val="af"/>
        <w:numPr>
          <w:ilvl w:val="0"/>
          <w:numId w:val="22"/>
        </w:numPr>
        <w:spacing w:after="0" w:line="240" w:lineRule="auto"/>
        <w:ind w:left="0"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9B6B07">
        <w:rPr>
          <w:rFonts w:ascii="Arial" w:hAnsi="Arial" w:cs="Arial"/>
          <w:b/>
          <w:color w:val="000000"/>
          <w:sz w:val="20"/>
          <w:szCs w:val="20"/>
        </w:rPr>
        <w:t>Оферта</w:t>
      </w:r>
      <w:r>
        <w:rPr>
          <w:rFonts w:ascii="Arial" w:hAnsi="Arial" w:cs="Arial"/>
          <w:color w:val="000000"/>
          <w:sz w:val="20"/>
          <w:szCs w:val="20"/>
        </w:rPr>
        <w:t xml:space="preserve"> – настоящее соглашение, являющееся публичной офертой в соответствии с п.2 стю437 ГК РФ, а также Правил клуба, правила безопасности клуба, соглашения на обработку персональных данных и прейскурант Клуба, являющиеся неотъемлемой частью. Акцептуя условия настоящей Оферты, </w:t>
      </w:r>
      <w:r w:rsidR="00E2766C">
        <w:rPr>
          <w:rFonts w:ascii="Arial" w:hAnsi="Arial" w:cs="Arial"/>
          <w:color w:val="000000"/>
          <w:sz w:val="20"/>
          <w:szCs w:val="20"/>
        </w:rPr>
        <w:t>Участник</w:t>
      </w:r>
      <w:r>
        <w:rPr>
          <w:rFonts w:ascii="Arial" w:hAnsi="Arial" w:cs="Arial"/>
          <w:color w:val="000000"/>
          <w:sz w:val="20"/>
          <w:szCs w:val="20"/>
        </w:rPr>
        <w:t xml:space="preserve"> клуба (Заказчик/Гость) подтверждает, что ознакомился и согласен с Правилами посещения Клуба, Прейскурантом Клуба, Правилами безопасности Клуба, Политикой конфиденциальности, а также предоставляет свое согласие на обработку персональных данных. </w:t>
      </w:r>
    </w:p>
    <w:p w:rsid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8418B3">
        <w:rPr>
          <w:rFonts w:ascii="Arial" w:hAnsi="Arial" w:cs="Arial"/>
          <w:b/>
          <w:color w:val="000000"/>
          <w:sz w:val="20"/>
          <w:szCs w:val="20"/>
        </w:rPr>
        <w:t>Персональная тренировка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индивидуальная тренировка с тренером являющаяся Дополнительной услугой;</w:t>
      </w:r>
    </w:p>
    <w:p w:rsidR="00476A04" w:rsidRPr="00476A04" w:rsidRDefault="00476A04" w:rsidP="00BE084E">
      <w:pPr>
        <w:pStyle w:val="af"/>
        <w:numPr>
          <w:ilvl w:val="0"/>
          <w:numId w:val="22"/>
        </w:numPr>
        <w:spacing w:after="0" w:line="240" w:lineRule="auto"/>
        <w:ind w:left="0"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76A04">
        <w:rPr>
          <w:rFonts w:ascii="Arial" w:hAnsi="Arial" w:cs="Arial"/>
          <w:b/>
          <w:color w:val="000000"/>
          <w:sz w:val="20"/>
          <w:szCs w:val="20"/>
        </w:rPr>
        <w:t>Прейскурант</w:t>
      </w:r>
      <w:r>
        <w:rPr>
          <w:rFonts w:ascii="Arial" w:hAnsi="Arial" w:cs="Arial"/>
          <w:color w:val="000000"/>
          <w:sz w:val="20"/>
          <w:szCs w:val="20"/>
        </w:rPr>
        <w:t xml:space="preserve"> -  перечень услуг, предоставляемых Клубом, с указанием стоимости, срока и объема каждого вида услуг, размещенный и доступный на сайте Клуба в сети интернет, а также в общедоступном месте на территории Клуба;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8418B3">
        <w:rPr>
          <w:rFonts w:ascii="Arial" w:hAnsi="Arial" w:cs="Arial"/>
          <w:b/>
          <w:color w:val="000000"/>
          <w:sz w:val="20"/>
          <w:szCs w:val="20"/>
        </w:rPr>
        <w:t>Правила Клуба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–Правила посещения и принципы работы Клуба «ELITEGYM»;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8418B3">
        <w:rPr>
          <w:rFonts w:ascii="Arial" w:hAnsi="Arial" w:cs="Arial"/>
          <w:b/>
          <w:color w:val="000000"/>
          <w:sz w:val="20"/>
          <w:szCs w:val="20"/>
        </w:rPr>
        <w:t>Услуги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услуги по организации и проведению физкультурно-оздоровительных и спортивных мероприятий и иные услуги, входящие в стоимость договора (членства);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8418B3">
        <w:rPr>
          <w:rFonts w:ascii="Arial" w:hAnsi="Arial" w:cs="Arial"/>
          <w:b/>
          <w:color w:val="000000"/>
          <w:sz w:val="20"/>
          <w:szCs w:val="20"/>
        </w:rPr>
        <w:t>Фитнес / функциональное тестирование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консультация специалиста с целью определения физического состояния Участника Клуба для дачи рекомендаций относительно характера и частоты физических нагрузок;</w:t>
      </w:r>
    </w:p>
    <w:p w:rsidR="000A4612" w:rsidRP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8418B3">
        <w:rPr>
          <w:rFonts w:ascii="Arial" w:hAnsi="Arial" w:cs="Arial"/>
          <w:b/>
          <w:color w:val="000000"/>
          <w:sz w:val="20"/>
          <w:szCs w:val="20"/>
        </w:rPr>
        <w:t>Участник Клуба</w:t>
      </w:r>
      <w:r w:rsidR="008418B3">
        <w:rPr>
          <w:rFonts w:ascii="Arial" w:hAnsi="Arial" w:cs="Arial"/>
          <w:b/>
          <w:color w:val="000000"/>
          <w:sz w:val="20"/>
          <w:szCs w:val="20"/>
        </w:rPr>
        <w:t xml:space="preserve"> (Заказчик)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физическое лицо (сторона договора, корпоративный участник клуба), </w:t>
      </w:r>
      <w:r w:rsidR="008418B3">
        <w:rPr>
          <w:rFonts w:ascii="Arial" w:hAnsi="Arial" w:cs="Arial"/>
          <w:color w:val="000000"/>
          <w:sz w:val="20"/>
          <w:szCs w:val="20"/>
        </w:rPr>
        <w:t>достигшее 18 лет, являющийся потребителем</w:t>
      </w:r>
      <w:r w:rsidR="0003783E">
        <w:rPr>
          <w:rFonts w:ascii="Arial" w:hAnsi="Arial" w:cs="Arial"/>
          <w:color w:val="000000"/>
          <w:sz w:val="20"/>
          <w:szCs w:val="20"/>
        </w:rPr>
        <w:t xml:space="preserve"> услуг Клуба и акцептовавший условия настоящей Оферты, включая, но не ограничиваясь, Правила клуба, Прейскурант, путем совершения действий указанных в Оферте; </w:t>
      </w:r>
    </w:p>
    <w:p w:rsidR="000A4612" w:rsidRDefault="000A4612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A4612">
        <w:rPr>
          <w:rFonts w:ascii="Arial" w:hAnsi="Arial" w:cs="Arial"/>
          <w:color w:val="000000"/>
          <w:sz w:val="20"/>
          <w:szCs w:val="20"/>
        </w:rPr>
        <w:t>•</w:t>
      </w:r>
      <w:r w:rsidRPr="000A4612">
        <w:rPr>
          <w:rFonts w:ascii="Arial" w:hAnsi="Arial" w:cs="Arial"/>
          <w:color w:val="000000"/>
          <w:sz w:val="20"/>
          <w:szCs w:val="20"/>
        </w:rPr>
        <w:tab/>
      </w:r>
      <w:r w:rsidRPr="008418B3">
        <w:rPr>
          <w:rFonts w:ascii="Arial" w:hAnsi="Arial" w:cs="Arial"/>
          <w:b/>
          <w:color w:val="000000"/>
          <w:sz w:val="20"/>
          <w:szCs w:val="20"/>
        </w:rPr>
        <w:t>Законный представитель несовершеннолетнего/ Представитель</w:t>
      </w:r>
      <w:r w:rsidRPr="000A4612">
        <w:rPr>
          <w:rFonts w:ascii="Arial" w:hAnsi="Arial" w:cs="Arial"/>
          <w:color w:val="000000"/>
          <w:sz w:val="20"/>
          <w:szCs w:val="20"/>
        </w:rPr>
        <w:t xml:space="preserve"> – это родственное лицо (родители), усыновители, опекуны, попечители либо доверенное лицо, которое имеет при себе паспорт и доверенность (согласие) законного представителя несовершеннолетнего</w:t>
      </w:r>
      <w:r w:rsidR="00476A04">
        <w:rPr>
          <w:rFonts w:ascii="Arial" w:hAnsi="Arial" w:cs="Arial"/>
          <w:color w:val="000000"/>
          <w:sz w:val="20"/>
          <w:szCs w:val="20"/>
        </w:rPr>
        <w:t>.</w:t>
      </w:r>
    </w:p>
    <w:p w:rsidR="00476A04" w:rsidRDefault="00476A04" w:rsidP="000A4612">
      <w:p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A6F11" w:rsidRDefault="00417548" w:rsidP="00CC1B45">
      <w:pPr>
        <w:pStyle w:val="1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ПРЕДМЕТ ДОГОВОРА</w:t>
      </w:r>
    </w:p>
    <w:p w:rsidR="00476A04" w:rsidRDefault="00476A04" w:rsidP="008716D5">
      <w:pPr>
        <w:pStyle w:val="af"/>
        <w:spacing w:after="0" w:line="240" w:lineRule="auto"/>
        <w:ind w:left="0"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A6F11" w:rsidRPr="00CC1B45" w:rsidRDefault="00123AF7" w:rsidP="008716D5">
      <w:pPr>
        <w:pStyle w:val="af"/>
        <w:numPr>
          <w:ilvl w:val="1"/>
          <w:numId w:val="3"/>
        </w:num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Фитнес</w:t>
      </w:r>
      <w:r w:rsidR="003F3579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sz w:val="20"/>
          <w:szCs w:val="20"/>
        </w:rPr>
        <w:t xml:space="preserve">луб обязуется на условиях настоящего договора оказывать </w:t>
      </w:r>
      <w:r w:rsidR="003F3579">
        <w:rPr>
          <w:rFonts w:ascii="Arial" w:hAnsi="Arial" w:cs="Arial"/>
          <w:sz w:val="20"/>
          <w:szCs w:val="20"/>
        </w:rPr>
        <w:t>Участнику</w:t>
      </w:r>
      <w:r w:rsidRPr="00CC1B45">
        <w:rPr>
          <w:rFonts w:ascii="Arial" w:hAnsi="Arial" w:cs="Arial"/>
          <w:sz w:val="20"/>
          <w:szCs w:val="20"/>
        </w:rPr>
        <w:t xml:space="preserve"> к</w:t>
      </w:r>
      <w:r w:rsidRPr="00CC1B45">
        <w:rPr>
          <w:rFonts w:ascii="Arial" w:hAnsi="Arial" w:cs="Arial"/>
          <w:color w:val="000000"/>
          <w:sz w:val="20"/>
          <w:szCs w:val="20"/>
        </w:rPr>
        <w:t>луба</w:t>
      </w:r>
      <w:r w:rsidR="00BE08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B45">
        <w:rPr>
          <w:rFonts w:ascii="Arial" w:hAnsi="Arial" w:cs="Arial"/>
          <w:color w:val="000000"/>
          <w:sz w:val="20"/>
          <w:szCs w:val="20"/>
        </w:rPr>
        <w:t>услуги по организации и проведению физкультурных, физкультурно-оздоровительных и с</w:t>
      </w:r>
      <w:r w:rsidR="003F3579">
        <w:rPr>
          <w:rFonts w:ascii="Arial" w:hAnsi="Arial" w:cs="Arial"/>
          <w:color w:val="000000"/>
          <w:sz w:val="20"/>
          <w:szCs w:val="20"/>
        </w:rPr>
        <w:t>портивных мероприятий (</w:t>
      </w:r>
      <w:r w:rsidR="003F3579" w:rsidRPr="003F3579">
        <w:rPr>
          <w:rFonts w:ascii="Arial" w:hAnsi="Arial" w:cs="Arial"/>
          <w:b/>
          <w:color w:val="000000"/>
          <w:sz w:val="20"/>
          <w:szCs w:val="20"/>
        </w:rPr>
        <w:t>далее – Услуги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), оказываемых на территории Фитнес клуба, а </w:t>
      </w:r>
      <w:r w:rsidR="003F3579">
        <w:rPr>
          <w:rFonts w:ascii="Arial" w:hAnsi="Arial" w:cs="Arial"/>
          <w:color w:val="000000"/>
          <w:sz w:val="20"/>
          <w:szCs w:val="20"/>
        </w:rPr>
        <w:t>Участник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обязуется оплатить эти услуги и соблюдать Правила клуба</w:t>
      </w:r>
      <w:r w:rsidR="00AC6F04" w:rsidRPr="00CC1B45">
        <w:rPr>
          <w:rFonts w:ascii="Arial" w:hAnsi="Arial" w:cs="Arial"/>
          <w:color w:val="000000"/>
          <w:sz w:val="20"/>
          <w:szCs w:val="20"/>
        </w:rPr>
        <w:t>, с которыми Заказчик ознакамливается до момента принятия акцепта настоящей оферты</w:t>
      </w:r>
      <w:r w:rsidRPr="00CC1B45">
        <w:rPr>
          <w:rFonts w:ascii="Arial" w:hAnsi="Arial" w:cs="Arial"/>
          <w:color w:val="000000"/>
          <w:sz w:val="20"/>
          <w:szCs w:val="20"/>
        </w:rPr>
        <w:t>.</w:t>
      </w:r>
    </w:p>
    <w:p w:rsidR="007A6F11" w:rsidRPr="00BE084E" w:rsidRDefault="00123AF7" w:rsidP="008716D5">
      <w:pPr>
        <w:pStyle w:val="af"/>
        <w:numPr>
          <w:ilvl w:val="1"/>
          <w:numId w:val="3"/>
        </w:num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084E">
        <w:rPr>
          <w:rFonts w:ascii="Arial" w:hAnsi="Arial" w:cs="Arial"/>
          <w:color w:val="000000"/>
          <w:sz w:val="20"/>
          <w:szCs w:val="20"/>
        </w:rPr>
        <w:t>В перечень предоставляемых</w:t>
      </w:r>
      <w:r w:rsidR="00BE084E">
        <w:rPr>
          <w:rFonts w:ascii="Arial" w:hAnsi="Arial" w:cs="Arial"/>
          <w:color w:val="000000"/>
          <w:sz w:val="20"/>
          <w:szCs w:val="20"/>
        </w:rPr>
        <w:t xml:space="preserve"> </w:t>
      </w:r>
      <w:r w:rsidR="003F3579" w:rsidRPr="00BE084E">
        <w:rPr>
          <w:rFonts w:ascii="Arial" w:hAnsi="Arial" w:cs="Arial"/>
          <w:color w:val="000000"/>
          <w:sz w:val="20"/>
          <w:szCs w:val="20"/>
        </w:rPr>
        <w:t>У</w:t>
      </w:r>
      <w:r w:rsidRPr="00BE084E">
        <w:rPr>
          <w:rFonts w:ascii="Arial" w:hAnsi="Arial" w:cs="Arial"/>
          <w:color w:val="000000"/>
          <w:sz w:val="20"/>
          <w:szCs w:val="20"/>
        </w:rPr>
        <w:t>слуг при посещении Фитнес</w:t>
      </w:r>
      <w:r w:rsidR="003F3579" w:rsidRPr="00BE084E">
        <w:rPr>
          <w:rFonts w:ascii="Arial" w:hAnsi="Arial" w:cs="Arial"/>
          <w:color w:val="000000"/>
          <w:sz w:val="20"/>
          <w:szCs w:val="20"/>
        </w:rPr>
        <w:t>-</w:t>
      </w:r>
      <w:r w:rsidRPr="00BE084E">
        <w:rPr>
          <w:rFonts w:ascii="Arial" w:hAnsi="Arial" w:cs="Arial"/>
          <w:color w:val="000000"/>
          <w:sz w:val="20"/>
          <w:szCs w:val="20"/>
        </w:rPr>
        <w:t>клуба входит (в зависимости от вида Клубной карты): посещение тренажерного зала и других залов и зон Фитнес</w:t>
      </w:r>
      <w:r w:rsidR="003F3579" w:rsidRPr="00BE084E">
        <w:rPr>
          <w:rFonts w:ascii="Arial" w:hAnsi="Arial" w:cs="Arial"/>
          <w:color w:val="000000"/>
          <w:sz w:val="20"/>
          <w:szCs w:val="20"/>
        </w:rPr>
        <w:t>-</w:t>
      </w:r>
      <w:r w:rsidRPr="00BE084E">
        <w:rPr>
          <w:rFonts w:ascii="Arial" w:hAnsi="Arial" w:cs="Arial"/>
          <w:color w:val="000000"/>
          <w:sz w:val="20"/>
          <w:szCs w:val="20"/>
        </w:rPr>
        <w:t xml:space="preserve">клуба, групповые занятия/программы по расписанию, посещение </w:t>
      </w:r>
      <w:r w:rsidR="00AC6F04" w:rsidRPr="00BE084E">
        <w:rPr>
          <w:rFonts w:ascii="Arial" w:hAnsi="Arial" w:cs="Arial"/>
          <w:color w:val="000000"/>
          <w:sz w:val="20"/>
          <w:szCs w:val="20"/>
        </w:rPr>
        <w:t>банного комплекса (сауна, хамам)</w:t>
      </w:r>
      <w:r w:rsidRPr="00BE084E">
        <w:rPr>
          <w:rFonts w:ascii="Arial" w:hAnsi="Arial" w:cs="Arial"/>
          <w:color w:val="000000"/>
          <w:sz w:val="20"/>
          <w:szCs w:val="20"/>
        </w:rPr>
        <w:t xml:space="preserve"> и групповых </w:t>
      </w:r>
      <w:r w:rsidR="00AC6F04" w:rsidRPr="00BE084E">
        <w:rPr>
          <w:rFonts w:ascii="Arial" w:hAnsi="Arial" w:cs="Arial"/>
          <w:color w:val="000000"/>
          <w:sz w:val="20"/>
          <w:szCs w:val="20"/>
        </w:rPr>
        <w:t xml:space="preserve">и индивидуальных </w:t>
      </w:r>
      <w:r w:rsidRPr="00BE084E">
        <w:rPr>
          <w:rFonts w:ascii="Arial" w:hAnsi="Arial" w:cs="Arial"/>
          <w:color w:val="000000"/>
          <w:sz w:val="20"/>
          <w:szCs w:val="20"/>
        </w:rPr>
        <w:t>занятий/программ, индивидуальные и групповые рекомендации по режиму занятий физической культурой и спортом и иные услуги, предусмотренные расписаниями занятий Фитнес</w:t>
      </w:r>
      <w:r w:rsidR="003F3579" w:rsidRPr="00BE084E">
        <w:rPr>
          <w:rFonts w:ascii="Arial" w:hAnsi="Arial" w:cs="Arial"/>
          <w:color w:val="000000"/>
          <w:sz w:val="20"/>
          <w:szCs w:val="20"/>
        </w:rPr>
        <w:t>-</w:t>
      </w:r>
      <w:r w:rsidRPr="00BE084E">
        <w:rPr>
          <w:rFonts w:ascii="Arial" w:hAnsi="Arial" w:cs="Arial"/>
          <w:color w:val="000000"/>
          <w:sz w:val="20"/>
          <w:szCs w:val="20"/>
        </w:rPr>
        <w:t>клуба, за исключением дополнительных платных услуг.</w:t>
      </w:r>
    </w:p>
    <w:p w:rsidR="007A6F11" w:rsidRPr="00BE084E" w:rsidRDefault="00123AF7" w:rsidP="008716D5">
      <w:pPr>
        <w:pStyle w:val="af"/>
        <w:numPr>
          <w:ilvl w:val="1"/>
          <w:numId w:val="3"/>
        </w:num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084E">
        <w:rPr>
          <w:rFonts w:ascii="Arial" w:hAnsi="Arial" w:cs="Arial"/>
          <w:color w:val="000000"/>
          <w:sz w:val="20"/>
          <w:szCs w:val="20"/>
        </w:rPr>
        <w:t>В перечень дополнительно предоставляемых услуг (входят в стоимость настоящего договора в зависимости от вида клубной карты) входит: одна фитнес-консультация, вводная тренировка в тренажерном зале Фитнес</w:t>
      </w:r>
      <w:r w:rsidR="003F3579" w:rsidRPr="00BE084E">
        <w:rPr>
          <w:rFonts w:ascii="Arial" w:hAnsi="Arial" w:cs="Arial"/>
          <w:color w:val="000000"/>
          <w:sz w:val="20"/>
          <w:szCs w:val="20"/>
        </w:rPr>
        <w:t>-</w:t>
      </w:r>
      <w:r w:rsidRPr="00BE084E">
        <w:rPr>
          <w:rFonts w:ascii="Arial" w:hAnsi="Arial" w:cs="Arial"/>
          <w:color w:val="000000"/>
          <w:sz w:val="20"/>
          <w:szCs w:val="20"/>
        </w:rPr>
        <w:t xml:space="preserve">клуба, пользование детской игровой комнатой (согласно расписанию работы детской комнаты), </w:t>
      </w:r>
      <w:r w:rsidRPr="00BE084E">
        <w:rPr>
          <w:rFonts w:ascii="Arial" w:hAnsi="Arial" w:cs="Arial"/>
          <w:color w:val="000000"/>
          <w:sz w:val="20"/>
          <w:szCs w:val="20"/>
        </w:rPr>
        <w:lastRenderedPageBreak/>
        <w:t xml:space="preserve">пользование </w:t>
      </w:r>
      <w:r w:rsidR="00AC6F04" w:rsidRPr="00BE084E">
        <w:rPr>
          <w:rFonts w:ascii="Arial" w:hAnsi="Arial" w:cs="Arial"/>
          <w:color w:val="000000"/>
          <w:sz w:val="20"/>
          <w:szCs w:val="20"/>
        </w:rPr>
        <w:t xml:space="preserve">банным комплексом (хамам, сауна), </w:t>
      </w:r>
      <w:r w:rsidRPr="00BE084E">
        <w:rPr>
          <w:rFonts w:ascii="Arial" w:hAnsi="Arial" w:cs="Arial"/>
          <w:color w:val="000000"/>
          <w:sz w:val="20"/>
          <w:szCs w:val="20"/>
        </w:rPr>
        <w:t>пользование душевыми, раздевалками, пользование полотенцами.</w:t>
      </w:r>
    </w:p>
    <w:p w:rsidR="007A6F11" w:rsidRPr="00BE084E" w:rsidRDefault="00123AF7" w:rsidP="008716D5">
      <w:pPr>
        <w:pStyle w:val="af"/>
        <w:numPr>
          <w:ilvl w:val="1"/>
          <w:numId w:val="3"/>
        </w:numPr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084E">
        <w:rPr>
          <w:rFonts w:ascii="Arial" w:hAnsi="Arial" w:cs="Arial"/>
          <w:color w:val="000000"/>
          <w:sz w:val="20"/>
          <w:szCs w:val="20"/>
        </w:rPr>
        <w:t>В перечень дополнительных платных услуг входят: персональные тренировки в любом из залов Фитнес</w:t>
      </w:r>
      <w:r w:rsidR="003F3579" w:rsidRPr="00BE084E">
        <w:rPr>
          <w:rFonts w:ascii="Arial" w:hAnsi="Arial" w:cs="Arial"/>
          <w:color w:val="000000"/>
          <w:sz w:val="20"/>
          <w:szCs w:val="20"/>
        </w:rPr>
        <w:t>-</w:t>
      </w:r>
      <w:r w:rsidRPr="00BE084E">
        <w:rPr>
          <w:rFonts w:ascii="Arial" w:hAnsi="Arial" w:cs="Arial"/>
          <w:color w:val="000000"/>
          <w:sz w:val="20"/>
          <w:szCs w:val="20"/>
        </w:rPr>
        <w:t>клуба,</w:t>
      </w:r>
      <w:r w:rsidR="002048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084E">
        <w:rPr>
          <w:rFonts w:ascii="Arial" w:hAnsi="Arial" w:cs="Arial"/>
          <w:color w:val="000000"/>
          <w:sz w:val="20"/>
          <w:szCs w:val="20"/>
        </w:rPr>
        <w:t>услуги специалиста фитнес-тестирования, аренда игрового зала и другие услуги, в т.ч. предусмотренные расписаниями занятий.</w:t>
      </w:r>
    </w:p>
    <w:p w:rsidR="00301542" w:rsidRDefault="003F3579" w:rsidP="008716D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У</w:t>
      </w:r>
      <w:r w:rsidR="00123AF7" w:rsidRPr="00CC1B45">
        <w:rPr>
          <w:rFonts w:ascii="Arial" w:hAnsi="Arial" w:cs="Arial"/>
          <w:color w:val="000000"/>
          <w:sz w:val="20"/>
          <w:szCs w:val="20"/>
          <w:u w:val="single"/>
        </w:rPr>
        <w:t>слуги оказываются по месту нахождения Фитнес</w:t>
      </w:r>
      <w:r>
        <w:rPr>
          <w:rFonts w:ascii="Arial" w:hAnsi="Arial" w:cs="Arial"/>
          <w:color w:val="000000"/>
          <w:sz w:val="20"/>
          <w:szCs w:val="20"/>
          <w:u w:val="single"/>
        </w:rPr>
        <w:t>-</w:t>
      </w:r>
      <w:r w:rsidR="00123AF7" w:rsidRPr="00CC1B45">
        <w:rPr>
          <w:rFonts w:ascii="Arial" w:hAnsi="Arial" w:cs="Arial"/>
          <w:color w:val="000000"/>
          <w:sz w:val="20"/>
          <w:szCs w:val="20"/>
          <w:u w:val="single"/>
        </w:rPr>
        <w:t>клуба по адресу:</w:t>
      </w:r>
      <w:r w:rsidR="00AC6F04" w:rsidRPr="00CC1B45">
        <w:rPr>
          <w:rFonts w:ascii="Arial" w:hAnsi="Arial" w:cs="Arial"/>
          <w:sz w:val="20"/>
          <w:szCs w:val="20"/>
        </w:rPr>
        <w:t>195027, г. Санкт-Петербург, вн.тер.г. муниципальный округ Полюстрово, ш. Революции, д.8, литера А</w:t>
      </w:r>
      <w:r w:rsidR="0009577E">
        <w:rPr>
          <w:rFonts w:ascii="Arial" w:hAnsi="Arial" w:cs="Arial"/>
          <w:sz w:val="20"/>
          <w:szCs w:val="20"/>
        </w:rPr>
        <w:t xml:space="preserve"> ТЦ «Орловский»</w:t>
      </w:r>
    </w:p>
    <w:p w:rsidR="00417548" w:rsidRDefault="00417548" w:rsidP="00CC1B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F11" w:rsidRDefault="00417548" w:rsidP="00CC1B45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ПОРЯДОК ПРЕДОСТАВЛЕНИЯ УСЛУГ</w:t>
      </w:r>
    </w:p>
    <w:p w:rsidR="00417548" w:rsidRPr="00CC1B45" w:rsidRDefault="00417548" w:rsidP="00417548">
      <w:pPr>
        <w:pStyle w:val="af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BD0034" w:rsidRPr="00BD0034" w:rsidRDefault="00BD0034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Порядок оказания </w:t>
      </w:r>
      <w:r w:rsidR="000047F0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слуг, а также права и обязанности Сторон определены настоящим Договором и Правилами Клуба.</w:t>
      </w:r>
    </w:p>
    <w:p w:rsidR="00BD0034" w:rsidRDefault="00BD0034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Принимая настоящий Договор в порядке, предусмотренном настоящей </w:t>
      </w:r>
      <w:r w:rsidR="000047F0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фертой и оплачивая предусмотренные Договором платежи, </w:t>
      </w:r>
      <w:r w:rsidR="000047F0">
        <w:rPr>
          <w:rFonts w:ascii="Arial" w:hAnsi="Arial" w:cs="Arial"/>
          <w:color w:val="000000"/>
          <w:sz w:val="20"/>
          <w:szCs w:val="20"/>
        </w:rPr>
        <w:t>Участник</w:t>
      </w:r>
      <w:r>
        <w:rPr>
          <w:rFonts w:ascii="Arial" w:hAnsi="Arial" w:cs="Arial"/>
          <w:color w:val="000000"/>
          <w:sz w:val="20"/>
          <w:szCs w:val="20"/>
        </w:rPr>
        <w:t xml:space="preserve"> клуба подтверждает, что он ознакомлен с Правилами клуба и иными документами, указанными в настоящем Договоре, и обязуется их выполнять.</w:t>
      </w:r>
    </w:p>
    <w:p w:rsidR="00BD0034" w:rsidRDefault="00EF63BC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Оплата </w:t>
      </w:r>
      <w:r w:rsidR="000821F6">
        <w:rPr>
          <w:rFonts w:ascii="Arial" w:hAnsi="Arial" w:cs="Arial"/>
          <w:color w:val="000000"/>
          <w:sz w:val="20"/>
          <w:szCs w:val="20"/>
        </w:rPr>
        <w:t>лицом</w:t>
      </w:r>
      <w:r>
        <w:rPr>
          <w:rFonts w:ascii="Arial" w:hAnsi="Arial" w:cs="Arial"/>
          <w:color w:val="000000"/>
          <w:sz w:val="20"/>
          <w:szCs w:val="20"/>
        </w:rPr>
        <w:t xml:space="preserve">, желающим заключить настоящий Договор, денежной суммы в размере стоимости </w:t>
      </w:r>
      <w:r w:rsidR="000047F0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слуг за период оказания </w:t>
      </w:r>
      <w:r w:rsidR="000821F6">
        <w:rPr>
          <w:rFonts w:ascii="Arial" w:hAnsi="Arial" w:cs="Arial"/>
          <w:color w:val="000000"/>
          <w:sz w:val="20"/>
          <w:szCs w:val="20"/>
        </w:rPr>
        <w:t xml:space="preserve">услуг </w:t>
      </w:r>
      <w:r>
        <w:rPr>
          <w:rFonts w:ascii="Arial" w:hAnsi="Arial" w:cs="Arial"/>
          <w:color w:val="000000"/>
          <w:sz w:val="20"/>
          <w:szCs w:val="20"/>
        </w:rPr>
        <w:t xml:space="preserve">в размере, установленном </w:t>
      </w:r>
      <w:r w:rsidR="000047F0"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 xml:space="preserve">рейскурантом на момент осуществления такой оплаты, считается акцептом настоящей </w:t>
      </w:r>
      <w:r w:rsidR="000047F0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ферты и заключением Договора на условиях настоящей </w:t>
      </w:r>
      <w:r w:rsidR="000047F0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ферты в полном объеме без каких-либо исключений и ограничений.</w:t>
      </w:r>
    </w:p>
    <w:p w:rsidR="00EF63BC" w:rsidRPr="000821F6" w:rsidRDefault="00EF63BC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21F6">
        <w:rPr>
          <w:rFonts w:ascii="Arial" w:hAnsi="Arial" w:cs="Arial"/>
          <w:color w:val="000000"/>
          <w:sz w:val="20"/>
          <w:szCs w:val="20"/>
        </w:rPr>
        <w:t>Период оказания услуг исчисляется с даты оплаты услуг согласно условия</w:t>
      </w:r>
      <w:r w:rsidR="000821F6">
        <w:rPr>
          <w:rFonts w:ascii="Arial" w:hAnsi="Arial" w:cs="Arial"/>
          <w:color w:val="000000"/>
          <w:sz w:val="20"/>
          <w:szCs w:val="20"/>
        </w:rPr>
        <w:t>м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 настоящей 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О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ферты или </w:t>
      </w:r>
      <w:r w:rsidR="004D6FCF" w:rsidRPr="000821F6">
        <w:rPr>
          <w:rFonts w:ascii="Arial" w:hAnsi="Arial" w:cs="Arial"/>
          <w:color w:val="000000"/>
          <w:sz w:val="20"/>
          <w:szCs w:val="20"/>
        </w:rPr>
        <w:t xml:space="preserve">с момента первого посещения, но не позднее чем через </w:t>
      </w:r>
      <w:r w:rsidR="004D6FCF" w:rsidRPr="000821F6">
        <w:rPr>
          <w:rFonts w:ascii="Arial" w:hAnsi="Arial" w:cs="Arial"/>
          <w:b/>
          <w:color w:val="000000"/>
          <w:sz w:val="20"/>
          <w:szCs w:val="20"/>
        </w:rPr>
        <w:t>10 (десять) календарных дней</w:t>
      </w:r>
      <w:r w:rsidR="004D6FCF" w:rsidRPr="000821F6">
        <w:rPr>
          <w:rFonts w:ascii="Arial" w:hAnsi="Arial" w:cs="Arial"/>
          <w:color w:val="000000"/>
          <w:sz w:val="20"/>
          <w:szCs w:val="20"/>
        </w:rPr>
        <w:t xml:space="preserve"> с момента заключения настоящего Договора.</w:t>
      </w:r>
    </w:p>
    <w:p w:rsidR="007A6F11" w:rsidRPr="000821F6" w:rsidRDefault="00123AF7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21F6">
        <w:rPr>
          <w:rFonts w:ascii="Arial" w:hAnsi="Arial" w:cs="Arial"/>
          <w:color w:val="000000"/>
          <w:sz w:val="20"/>
          <w:szCs w:val="20"/>
        </w:rPr>
        <w:t>Время посещения Фитнес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-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клуба указывается в Правилах клуба в зависимости от вида Клубной карты, оформленной на каждого 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Участника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 клуба. Периодически Фитнес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-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клуб по своему усмотрению может устанавливать праздничные и выходные дни, в которые традиционно и в интересах всех 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Участников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 клуба услуги в помещении Фитнес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-</w:t>
      </w:r>
      <w:r w:rsidRPr="000821F6">
        <w:rPr>
          <w:rFonts w:ascii="Arial" w:hAnsi="Arial" w:cs="Arial"/>
          <w:color w:val="000000"/>
          <w:sz w:val="20"/>
          <w:szCs w:val="20"/>
        </w:rPr>
        <w:t>клуба не оказываются. Праздничные и выходные дни устанавливаются Фитнес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-</w:t>
      </w:r>
      <w:r w:rsidRPr="000821F6">
        <w:rPr>
          <w:rFonts w:ascii="Arial" w:hAnsi="Arial" w:cs="Arial"/>
          <w:color w:val="000000"/>
          <w:sz w:val="20"/>
          <w:szCs w:val="20"/>
        </w:rPr>
        <w:t>клубом заранее, ежегодно и часто совпадают с государственными и/или религиозными праздниками.</w:t>
      </w:r>
    </w:p>
    <w:p w:rsidR="007A6F11" w:rsidRDefault="00123AF7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21F6">
        <w:rPr>
          <w:rFonts w:ascii="Arial" w:hAnsi="Arial" w:cs="Arial"/>
          <w:color w:val="000000"/>
          <w:sz w:val="20"/>
          <w:szCs w:val="20"/>
        </w:rPr>
        <w:t>После внесения оплаты, в соответствии с условиями настоящего Договора, на период оказания услуг Фитнес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-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 клуба выдается 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К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лубная карта, являющаяся основанием получения 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У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слуг. До момента выпуска и получения 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К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лубной карты </w:t>
      </w:r>
      <w:r w:rsidR="000047F0" w:rsidRPr="000821F6">
        <w:rPr>
          <w:rFonts w:ascii="Arial" w:hAnsi="Arial" w:cs="Arial"/>
          <w:color w:val="000000"/>
          <w:sz w:val="20"/>
          <w:szCs w:val="20"/>
        </w:rPr>
        <w:t>Участник</w:t>
      </w:r>
      <w:r w:rsidRPr="000821F6">
        <w:rPr>
          <w:rFonts w:ascii="Arial" w:hAnsi="Arial" w:cs="Arial"/>
          <w:color w:val="000000"/>
          <w:sz w:val="20"/>
          <w:szCs w:val="20"/>
        </w:rPr>
        <w:t xml:space="preserve"> клуба вправе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получать </w:t>
      </w:r>
      <w:r w:rsidR="000047F0">
        <w:rPr>
          <w:rFonts w:ascii="Arial" w:hAnsi="Arial" w:cs="Arial"/>
          <w:color w:val="000000"/>
          <w:sz w:val="20"/>
          <w:szCs w:val="20"/>
        </w:rPr>
        <w:t>У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слуги на основании настоящего </w:t>
      </w:r>
      <w:r w:rsidR="000047F0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>оговора. Фитнес</w:t>
      </w:r>
      <w:r w:rsidR="000047F0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клуб самостоятельно утверждает виды </w:t>
      </w:r>
      <w:r w:rsidR="000047F0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лубных карт с указанием перечня оказываемых услуг по каждому виду. Информация о видах </w:t>
      </w:r>
      <w:r w:rsidR="000047F0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>лубных карт и перечне услуг по каждому виду клубных карт находится в Отделе продаж клуба.</w:t>
      </w:r>
    </w:p>
    <w:p w:rsidR="00417548" w:rsidRDefault="00417548" w:rsidP="00417548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17548" w:rsidRDefault="00417548" w:rsidP="0041754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568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17548">
        <w:rPr>
          <w:rFonts w:ascii="Arial" w:hAnsi="Arial" w:cs="Arial"/>
          <w:b/>
          <w:color w:val="000000"/>
          <w:sz w:val="20"/>
          <w:szCs w:val="20"/>
        </w:rPr>
        <w:t>СТОИМОСТЬ И ПОРЯДОК ОПЛАТЫ УСЛУГ КЛУБА</w:t>
      </w:r>
    </w:p>
    <w:p w:rsidR="00417548" w:rsidRDefault="00417548" w:rsidP="00417548">
      <w:pPr>
        <w:pStyle w:val="ab"/>
        <w:shd w:val="clear" w:color="auto" w:fill="FFFFFF"/>
        <w:spacing w:before="0" w:beforeAutospacing="0" w:after="0" w:afterAutospacing="0"/>
        <w:ind w:right="-568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417548" w:rsidRPr="00B33F93" w:rsidRDefault="00417548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3F93">
        <w:rPr>
          <w:rFonts w:ascii="Arial" w:hAnsi="Arial" w:cs="Arial"/>
          <w:color w:val="000000"/>
          <w:sz w:val="20"/>
          <w:szCs w:val="20"/>
        </w:rPr>
        <w:t xml:space="preserve">Стоимость оказываемых услуг, предоставляемых </w:t>
      </w:r>
      <w:r w:rsidR="000047F0" w:rsidRPr="00B33F93">
        <w:rPr>
          <w:rFonts w:ascii="Arial" w:hAnsi="Arial" w:cs="Arial"/>
          <w:color w:val="000000"/>
          <w:sz w:val="20"/>
          <w:szCs w:val="20"/>
        </w:rPr>
        <w:t>Участнику</w:t>
      </w:r>
      <w:r w:rsidRPr="00B33F93">
        <w:rPr>
          <w:rFonts w:ascii="Arial" w:hAnsi="Arial" w:cs="Arial"/>
          <w:color w:val="000000"/>
          <w:sz w:val="20"/>
          <w:szCs w:val="20"/>
        </w:rPr>
        <w:t xml:space="preserve"> клуба, определяется на </w:t>
      </w:r>
      <w:r w:rsidR="000047F0" w:rsidRPr="00B33F93">
        <w:rPr>
          <w:rFonts w:ascii="Arial" w:hAnsi="Arial" w:cs="Arial"/>
          <w:color w:val="000000"/>
          <w:sz w:val="20"/>
          <w:szCs w:val="20"/>
        </w:rPr>
        <w:t>основании</w:t>
      </w:r>
      <w:r w:rsidRPr="00B33F93">
        <w:rPr>
          <w:rFonts w:ascii="Arial" w:hAnsi="Arial" w:cs="Arial"/>
          <w:color w:val="000000"/>
          <w:sz w:val="20"/>
          <w:szCs w:val="20"/>
        </w:rPr>
        <w:t xml:space="preserve"> Прейскуранта, действующего на момент, когда такие услуги подлежат оплате. Прейскурант публикуется (размещается) на официальном сайте Исполнителя и/или размещается в общедоступном для ознакомления месте на территории Клуба.</w:t>
      </w:r>
    </w:p>
    <w:p w:rsidR="00417548" w:rsidRDefault="00417548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7548">
        <w:rPr>
          <w:rFonts w:ascii="Arial" w:hAnsi="Arial" w:cs="Arial"/>
          <w:color w:val="000000"/>
          <w:sz w:val="20"/>
          <w:szCs w:val="20"/>
        </w:rPr>
        <w:t xml:space="preserve">Оплата стоимости услуг по настоящему Договору </w:t>
      </w:r>
      <w:r>
        <w:rPr>
          <w:rFonts w:ascii="Arial" w:hAnsi="Arial" w:cs="Arial"/>
          <w:color w:val="000000"/>
          <w:sz w:val="20"/>
          <w:szCs w:val="20"/>
        </w:rPr>
        <w:t xml:space="preserve">производится каждым </w:t>
      </w:r>
      <w:r w:rsidR="00FC1C03">
        <w:rPr>
          <w:rFonts w:ascii="Arial" w:hAnsi="Arial" w:cs="Arial"/>
          <w:color w:val="000000"/>
          <w:sz w:val="20"/>
          <w:szCs w:val="20"/>
        </w:rPr>
        <w:t>Участником</w:t>
      </w:r>
      <w:r>
        <w:rPr>
          <w:rFonts w:ascii="Arial" w:hAnsi="Arial" w:cs="Arial"/>
          <w:color w:val="000000"/>
          <w:sz w:val="20"/>
          <w:szCs w:val="20"/>
        </w:rPr>
        <w:t xml:space="preserve"> клуба или уполномоченным им лицом в момент подписания Договора.</w:t>
      </w:r>
    </w:p>
    <w:p w:rsidR="00417548" w:rsidRPr="00417548" w:rsidRDefault="00417548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 нарушения срока оплаты или продления </w:t>
      </w:r>
      <w:r w:rsidR="00B33F93">
        <w:rPr>
          <w:rFonts w:ascii="Arial" w:hAnsi="Arial" w:cs="Arial"/>
          <w:color w:val="000000"/>
          <w:sz w:val="20"/>
          <w:szCs w:val="20"/>
        </w:rPr>
        <w:t>действия Клубной карты (абонемента)</w:t>
      </w:r>
      <w:r>
        <w:rPr>
          <w:rFonts w:ascii="Arial" w:hAnsi="Arial" w:cs="Arial"/>
          <w:color w:val="000000"/>
          <w:sz w:val="20"/>
          <w:szCs w:val="20"/>
        </w:rPr>
        <w:t xml:space="preserve">, Исполнитель вводит в отношении </w:t>
      </w:r>
      <w:r w:rsidR="00FC1C03">
        <w:rPr>
          <w:rFonts w:ascii="Arial" w:hAnsi="Arial" w:cs="Arial"/>
          <w:color w:val="000000"/>
          <w:sz w:val="20"/>
          <w:szCs w:val="20"/>
        </w:rPr>
        <w:t>Участника</w:t>
      </w:r>
      <w:r>
        <w:rPr>
          <w:rFonts w:ascii="Arial" w:hAnsi="Arial" w:cs="Arial"/>
          <w:color w:val="000000"/>
          <w:sz w:val="20"/>
          <w:szCs w:val="20"/>
        </w:rPr>
        <w:t xml:space="preserve"> клуба ограничение доступа до момента оплаты услуг.</w:t>
      </w:r>
    </w:p>
    <w:p w:rsidR="00417548" w:rsidRPr="00CC1B45" w:rsidRDefault="00417548" w:rsidP="00CC1B45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6F11" w:rsidRDefault="00417548" w:rsidP="00417548">
      <w:pPr>
        <w:pStyle w:val="1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СРОКИ, ЗАМОРОЗКА</w:t>
      </w:r>
    </w:p>
    <w:p w:rsidR="00417548" w:rsidRPr="00417548" w:rsidRDefault="00417548" w:rsidP="00417548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A6F11" w:rsidRPr="004F686D" w:rsidRDefault="00123AF7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686D">
        <w:rPr>
          <w:rFonts w:ascii="Arial" w:hAnsi="Arial" w:cs="Arial"/>
          <w:color w:val="000000"/>
          <w:sz w:val="20"/>
          <w:szCs w:val="20"/>
        </w:rPr>
        <w:t xml:space="preserve">Датой начала оказания 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У</w:t>
      </w:r>
      <w:r w:rsidRPr="004F686D">
        <w:rPr>
          <w:rFonts w:ascii="Arial" w:hAnsi="Arial" w:cs="Arial"/>
          <w:color w:val="000000"/>
          <w:sz w:val="20"/>
          <w:szCs w:val="20"/>
        </w:rPr>
        <w:t xml:space="preserve">слуг по настоящему Договору является дата предоставления 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Участнику</w:t>
      </w:r>
      <w:r w:rsidRPr="004F686D">
        <w:rPr>
          <w:rFonts w:ascii="Arial" w:hAnsi="Arial" w:cs="Arial"/>
          <w:color w:val="000000"/>
          <w:sz w:val="20"/>
          <w:szCs w:val="20"/>
        </w:rPr>
        <w:t xml:space="preserve"> клуба доступа на территорию Фитнес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-</w:t>
      </w:r>
      <w:r w:rsidRPr="004F686D">
        <w:rPr>
          <w:rFonts w:ascii="Arial" w:hAnsi="Arial" w:cs="Arial"/>
          <w:color w:val="000000"/>
          <w:sz w:val="20"/>
          <w:szCs w:val="20"/>
        </w:rPr>
        <w:t xml:space="preserve">клуба, а также активации (фиксации первого посещения на рецепции) 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Участником</w:t>
      </w:r>
      <w:r w:rsidRPr="004F686D">
        <w:rPr>
          <w:rFonts w:ascii="Arial" w:hAnsi="Arial" w:cs="Arial"/>
          <w:color w:val="000000"/>
          <w:sz w:val="20"/>
          <w:szCs w:val="20"/>
        </w:rPr>
        <w:t xml:space="preserve"> клуба своей именной 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К</w:t>
      </w:r>
      <w:r w:rsidRPr="004F686D">
        <w:rPr>
          <w:rFonts w:ascii="Arial" w:hAnsi="Arial" w:cs="Arial"/>
          <w:color w:val="000000"/>
          <w:sz w:val="20"/>
          <w:szCs w:val="20"/>
        </w:rPr>
        <w:t>лубной карты.</w:t>
      </w:r>
    </w:p>
    <w:p w:rsidR="007A6F11" w:rsidRPr="004F686D" w:rsidRDefault="00123AF7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686D">
        <w:rPr>
          <w:rFonts w:ascii="Arial" w:hAnsi="Arial" w:cs="Arial"/>
          <w:color w:val="000000"/>
          <w:sz w:val="20"/>
          <w:szCs w:val="20"/>
        </w:rPr>
        <w:t xml:space="preserve">Период (срок) действия настоящего Договора соответствует виду 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К</w:t>
      </w:r>
      <w:r w:rsidRPr="004F686D">
        <w:rPr>
          <w:rFonts w:ascii="Arial" w:hAnsi="Arial" w:cs="Arial"/>
          <w:color w:val="000000"/>
          <w:sz w:val="20"/>
          <w:szCs w:val="20"/>
        </w:rPr>
        <w:t xml:space="preserve">лубной карты и начинается с момента активации именной 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К</w:t>
      </w:r>
      <w:r w:rsidRPr="004F686D">
        <w:rPr>
          <w:rFonts w:ascii="Arial" w:hAnsi="Arial" w:cs="Arial"/>
          <w:color w:val="000000"/>
          <w:sz w:val="20"/>
          <w:szCs w:val="20"/>
        </w:rPr>
        <w:t xml:space="preserve">лубной карты (фиксации первого посещения на рецепции) за исключением периодов Заморозки </w:t>
      </w:r>
      <w:r w:rsidR="00FC1C03" w:rsidRPr="004F686D">
        <w:rPr>
          <w:rFonts w:ascii="Arial" w:hAnsi="Arial" w:cs="Arial"/>
          <w:color w:val="000000"/>
          <w:sz w:val="20"/>
          <w:szCs w:val="20"/>
        </w:rPr>
        <w:t>К</w:t>
      </w:r>
      <w:r w:rsidRPr="004F686D">
        <w:rPr>
          <w:rFonts w:ascii="Arial" w:hAnsi="Arial" w:cs="Arial"/>
          <w:color w:val="000000"/>
          <w:sz w:val="20"/>
          <w:szCs w:val="20"/>
        </w:rPr>
        <w:t>лубной карты.</w:t>
      </w:r>
    </w:p>
    <w:p w:rsidR="007A6F11" w:rsidRPr="00CC1B45" w:rsidRDefault="00A64AF2" w:rsidP="008716D5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Заключая 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>настоящ</w:t>
      </w:r>
      <w:r w:rsidR="006D5073" w:rsidRPr="00CC1B45">
        <w:rPr>
          <w:rFonts w:ascii="Arial" w:hAnsi="Arial" w:cs="Arial"/>
          <w:color w:val="000000"/>
          <w:sz w:val="20"/>
          <w:szCs w:val="20"/>
        </w:rPr>
        <w:t>и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й </w:t>
      </w:r>
      <w:r w:rsidR="00FC1C03">
        <w:rPr>
          <w:rFonts w:ascii="Arial" w:hAnsi="Arial" w:cs="Arial"/>
          <w:color w:val="000000"/>
          <w:sz w:val="20"/>
          <w:szCs w:val="20"/>
        </w:rPr>
        <w:t>Д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оговор, </w:t>
      </w:r>
      <w:r w:rsidR="00FC1C03">
        <w:rPr>
          <w:rFonts w:ascii="Arial" w:hAnsi="Arial" w:cs="Arial"/>
          <w:color w:val="000000"/>
          <w:sz w:val="20"/>
          <w:szCs w:val="20"/>
        </w:rPr>
        <w:t>Участник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клуба подтверждает, что предварительно ознакомлен и согласен со всеми условиями всех клубных карт и перечнем входящих в каждую из карт услуг, действующих на момент </w:t>
      </w:r>
      <w:r w:rsidRPr="00CC1B45">
        <w:rPr>
          <w:rFonts w:ascii="Arial" w:hAnsi="Arial" w:cs="Arial"/>
          <w:color w:val="000000"/>
          <w:sz w:val="20"/>
          <w:szCs w:val="20"/>
        </w:rPr>
        <w:t>заключе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ния настоящего </w:t>
      </w:r>
      <w:r w:rsidR="00FC1C03">
        <w:rPr>
          <w:rFonts w:ascii="Arial" w:hAnsi="Arial" w:cs="Arial"/>
          <w:color w:val="000000"/>
          <w:sz w:val="20"/>
          <w:szCs w:val="20"/>
        </w:rPr>
        <w:t>Д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>оговора.</w:t>
      </w:r>
    </w:p>
    <w:p w:rsidR="007A6F11" w:rsidRPr="00CC1B45" w:rsidRDefault="00123AF7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lastRenderedPageBreak/>
        <w:t xml:space="preserve">Услуга «Заморозка клубной карты» (далее «Заморозка») представляет собой возможность </w:t>
      </w:r>
      <w:r w:rsidR="00FC1C03">
        <w:rPr>
          <w:rFonts w:ascii="Arial" w:hAnsi="Arial" w:cs="Arial"/>
          <w:sz w:val="20"/>
          <w:szCs w:val="20"/>
        </w:rPr>
        <w:t>Участника</w:t>
      </w:r>
      <w:r w:rsidRPr="00CC1B45">
        <w:rPr>
          <w:rFonts w:ascii="Arial" w:hAnsi="Arial" w:cs="Arial"/>
          <w:sz w:val="20"/>
          <w:szCs w:val="20"/>
        </w:rPr>
        <w:t xml:space="preserve"> клуба приостановить период оказания услуг (срок действия клубной карты) при условии, если такое приостановление предусмотрено видом </w:t>
      </w:r>
      <w:r w:rsidR="00FC1C03">
        <w:rPr>
          <w:rFonts w:ascii="Arial" w:hAnsi="Arial" w:cs="Arial"/>
          <w:sz w:val="20"/>
          <w:szCs w:val="20"/>
        </w:rPr>
        <w:t>К</w:t>
      </w:r>
      <w:r w:rsidRPr="00CC1B45">
        <w:rPr>
          <w:rFonts w:ascii="Arial" w:hAnsi="Arial" w:cs="Arial"/>
          <w:sz w:val="20"/>
          <w:szCs w:val="20"/>
        </w:rPr>
        <w:t>лубной карты.</w:t>
      </w:r>
    </w:p>
    <w:p w:rsidR="007A6F11" w:rsidRPr="004F686D" w:rsidRDefault="00123AF7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686D">
        <w:rPr>
          <w:rFonts w:ascii="Arial" w:hAnsi="Arial" w:cs="Arial"/>
          <w:sz w:val="20"/>
          <w:szCs w:val="20"/>
        </w:rPr>
        <w:t xml:space="preserve">Заявление о Заморозке, дополнительной Заморозке должно быть подано предварительно лично </w:t>
      </w:r>
      <w:r w:rsidR="00FC1C03" w:rsidRPr="004F686D">
        <w:rPr>
          <w:rFonts w:ascii="Arial" w:hAnsi="Arial" w:cs="Arial"/>
          <w:sz w:val="20"/>
          <w:szCs w:val="20"/>
        </w:rPr>
        <w:t>Участником</w:t>
      </w:r>
      <w:r w:rsidRPr="004F686D">
        <w:rPr>
          <w:rFonts w:ascii="Arial" w:hAnsi="Arial" w:cs="Arial"/>
          <w:sz w:val="20"/>
          <w:szCs w:val="20"/>
        </w:rPr>
        <w:t xml:space="preserve"> клуба в отдел продаж Фитнес</w:t>
      </w:r>
      <w:r w:rsidR="00FC1C03" w:rsidRPr="004F686D">
        <w:rPr>
          <w:rFonts w:ascii="Arial" w:hAnsi="Arial" w:cs="Arial"/>
          <w:sz w:val="20"/>
          <w:szCs w:val="20"/>
        </w:rPr>
        <w:t>-</w:t>
      </w:r>
      <w:r w:rsidRPr="004F686D">
        <w:rPr>
          <w:rFonts w:ascii="Arial" w:hAnsi="Arial" w:cs="Arial"/>
          <w:sz w:val="20"/>
          <w:szCs w:val="20"/>
        </w:rPr>
        <w:t>клуба, рецепцию либо оформлено в виде заявки через официальный сайт Фитнес</w:t>
      </w:r>
      <w:r w:rsidR="00FC1C03" w:rsidRPr="004F686D">
        <w:rPr>
          <w:rFonts w:ascii="Arial" w:hAnsi="Arial" w:cs="Arial"/>
          <w:sz w:val="20"/>
          <w:szCs w:val="20"/>
        </w:rPr>
        <w:t>-</w:t>
      </w:r>
      <w:r w:rsidRPr="004F686D">
        <w:rPr>
          <w:rFonts w:ascii="Arial" w:hAnsi="Arial" w:cs="Arial"/>
          <w:sz w:val="20"/>
          <w:szCs w:val="20"/>
        </w:rPr>
        <w:t xml:space="preserve"> клуба с использованием только почтового адреса (</w:t>
      </w:r>
      <w:r w:rsidRPr="004F686D">
        <w:rPr>
          <w:rFonts w:ascii="Arial" w:hAnsi="Arial" w:cs="Arial"/>
          <w:sz w:val="20"/>
          <w:szCs w:val="20"/>
          <w:lang w:val="en-US"/>
        </w:rPr>
        <w:t>e</w:t>
      </w:r>
      <w:r w:rsidRPr="004F686D">
        <w:rPr>
          <w:rFonts w:ascii="Arial" w:hAnsi="Arial" w:cs="Arial"/>
          <w:sz w:val="20"/>
          <w:szCs w:val="20"/>
        </w:rPr>
        <w:t>-</w:t>
      </w:r>
      <w:r w:rsidRPr="004F686D">
        <w:rPr>
          <w:rFonts w:ascii="Arial" w:hAnsi="Arial" w:cs="Arial"/>
          <w:sz w:val="20"/>
          <w:szCs w:val="20"/>
          <w:lang w:val="en-US"/>
        </w:rPr>
        <w:t>mail</w:t>
      </w:r>
      <w:r w:rsidRPr="004F686D">
        <w:rPr>
          <w:rFonts w:ascii="Arial" w:hAnsi="Arial" w:cs="Arial"/>
          <w:sz w:val="20"/>
          <w:szCs w:val="20"/>
        </w:rPr>
        <w:t xml:space="preserve">), указанного </w:t>
      </w:r>
      <w:r w:rsidR="00FC1C03" w:rsidRPr="004F686D">
        <w:rPr>
          <w:rFonts w:ascii="Arial" w:hAnsi="Arial" w:cs="Arial"/>
          <w:sz w:val="20"/>
          <w:szCs w:val="20"/>
        </w:rPr>
        <w:t>Участником</w:t>
      </w:r>
      <w:r w:rsidRPr="004F686D">
        <w:rPr>
          <w:rFonts w:ascii="Arial" w:hAnsi="Arial" w:cs="Arial"/>
          <w:sz w:val="20"/>
          <w:szCs w:val="20"/>
        </w:rPr>
        <w:t xml:space="preserve"> клуба в </w:t>
      </w:r>
      <w:r w:rsidR="00A64AF2" w:rsidRPr="004F686D">
        <w:rPr>
          <w:rFonts w:ascii="Arial" w:hAnsi="Arial" w:cs="Arial"/>
          <w:sz w:val="20"/>
          <w:szCs w:val="20"/>
        </w:rPr>
        <w:t>Заявке (акцепте)</w:t>
      </w:r>
      <w:r w:rsidRPr="004F686D">
        <w:rPr>
          <w:rFonts w:ascii="Arial" w:hAnsi="Arial" w:cs="Arial"/>
          <w:sz w:val="20"/>
          <w:szCs w:val="20"/>
        </w:rPr>
        <w:t xml:space="preserve"> настоящего </w:t>
      </w:r>
      <w:r w:rsidR="00FC1C03" w:rsidRPr="004F686D">
        <w:rPr>
          <w:rFonts w:ascii="Arial" w:hAnsi="Arial" w:cs="Arial"/>
          <w:sz w:val="20"/>
          <w:szCs w:val="20"/>
        </w:rPr>
        <w:t>Д</w:t>
      </w:r>
      <w:r w:rsidRPr="004F686D">
        <w:rPr>
          <w:rFonts w:ascii="Arial" w:hAnsi="Arial" w:cs="Arial"/>
          <w:sz w:val="20"/>
          <w:szCs w:val="20"/>
        </w:rPr>
        <w:t>оговора.</w:t>
      </w:r>
    </w:p>
    <w:p w:rsidR="007A6F11" w:rsidRPr="004F686D" w:rsidRDefault="00123AF7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686D">
        <w:rPr>
          <w:rFonts w:ascii="Arial" w:hAnsi="Arial" w:cs="Arial"/>
          <w:sz w:val="20"/>
          <w:szCs w:val="20"/>
        </w:rPr>
        <w:t>С</w:t>
      </w:r>
      <w:r w:rsidRPr="004F686D">
        <w:rPr>
          <w:rFonts w:ascii="Arial" w:hAnsi="Arial" w:cs="Arial"/>
          <w:spacing w:val="-2"/>
          <w:sz w:val="20"/>
          <w:szCs w:val="20"/>
        </w:rPr>
        <w:t xml:space="preserve">рок Заморозки </w:t>
      </w:r>
      <w:r w:rsidR="00FC1C03" w:rsidRPr="004F686D">
        <w:rPr>
          <w:rFonts w:ascii="Arial" w:hAnsi="Arial" w:cs="Arial"/>
          <w:spacing w:val="-2"/>
          <w:sz w:val="20"/>
          <w:szCs w:val="20"/>
        </w:rPr>
        <w:t>К</w:t>
      </w:r>
      <w:r w:rsidRPr="004F686D">
        <w:rPr>
          <w:rFonts w:ascii="Arial" w:hAnsi="Arial" w:cs="Arial"/>
          <w:spacing w:val="-2"/>
          <w:sz w:val="20"/>
          <w:szCs w:val="20"/>
        </w:rPr>
        <w:t>лубной карты указан в перечне предост</w:t>
      </w:r>
      <w:r w:rsidR="00FC1C03" w:rsidRPr="004F686D">
        <w:rPr>
          <w:rFonts w:ascii="Arial" w:hAnsi="Arial" w:cs="Arial"/>
          <w:spacing w:val="-2"/>
          <w:sz w:val="20"/>
          <w:szCs w:val="20"/>
        </w:rPr>
        <w:t>авляемых услуг по каждому виду К</w:t>
      </w:r>
      <w:r w:rsidRPr="004F686D">
        <w:rPr>
          <w:rFonts w:ascii="Arial" w:hAnsi="Arial" w:cs="Arial"/>
          <w:spacing w:val="-2"/>
          <w:sz w:val="20"/>
          <w:szCs w:val="20"/>
        </w:rPr>
        <w:t xml:space="preserve">лубной карты и предоставляется только в период действия настоящего </w:t>
      </w:r>
      <w:r w:rsidR="00FC1C03" w:rsidRPr="004F686D">
        <w:rPr>
          <w:rFonts w:ascii="Arial" w:hAnsi="Arial" w:cs="Arial"/>
          <w:spacing w:val="-2"/>
          <w:sz w:val="20"/>
          <w:szCs w:val="20"/>
        </w:rPr>
        <w:t>Д</w:t>
      </w:r>
      <w:r w:rsidRPr="004F686D">
        <w:rPr>
          <w:rFonts w:ascii="Arial" w:hAnsi="Arial" w:cs="Arial"/>
          <w:spacing w:val="-2"/>
          <w:sz w:val="20"/>
          <w:szCs w:val="20"/>
        </w:rPr>
        <w:t xml:space="preserve">оговора. Минимальный срок единовременной Заморозки каждой </w:t>
      </w:r>
      <w:r w:rsidR="00FC1C03" w:rsidRPr="004F686D">
        <w:rPr>
          <w:rFonts w:ascii="Arial" w:hAnsi="Arial" w:cs="Arial"/>
          <w:spacing w:val="-2"/>
          <w:sz w:val="20"/>
          <w:szCs w:val="20"/>
        </w:rPr>
        <w:t>К</w:t>
      </w:r>
      <w:r w:rsidRPr="004F686D">
        <w:rPr>
          <w:rFonts w:ascii="Arial" w:hAnsi="Arial" w:cs="Arial"/>
          <w:spacing w:val="-2"/>
          <w:sz w:val="20"/>
          <w:szCs w:val="20"/>
        </w:rPr>
        <w:t xml:space="preserve">лубной карты не может быть менее </w:t>
      </w:r>
      <w:r w:rsidRPr="004F686D">
        <w:rPr>
          <w:rFonts w:ascii="Arial" w:hAnsi="Arial" w:cs="Arial"/>
          <w:b/>
          <w:spacing w:val="-2"/>
          <w:sz w:val="20"/>
          <w:szCs w:val="20"/>
        </w:rPr>
        <w:t>7 (семи) календарных дней</w:t>
      </w:r>
      <w:r w:rsidRPr="004F686D">
        <w:rPr>
          <w:rFonts w:ascii="Arial" w:hAnsi="Arial" w:cs="Arial"/>
          <w:spacing w:val="-2"/>
          <w:sz w:val="20"/>
          <w:szCs w:val="20"/>
        </w:rPr>
        <w:t>.</w:t>
      </w:r>
    </w:p>
    <w:p w:rsidR="007A6F11" w:rsidRPr="00CC1B45" w:rsidRDefault="00123AF7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686D">
        <w:rPr>
          <w:rFonts w:ascii="Arial" w:hAnsi="Arial" w:cs="Arial"/>
          <w:sz w:val="20"/>
          <w:szCs w:val="20"/>
        </w:rPr>
        <w:t xml:space="preserve">Срок Заморозки </w:t>
      </w:r>
      <w:r w:rsidR="00FC1C03" w:rsidRPr="004F686D">
        <w:rPr>
          <w:rFonts w:ascii="Arial" w:hAnsi="Arial" w:cs="Arial"/>
          <w:sz w:val="20"/>
          <w:szCs w:val="20"/>
        </w:rPr>
        <w:t>К</w:t>
      </w:r>
      <w:r w:rsidRPr="004F686D">
        <w:rPr>
          <w:rFonts w:ascii="Arial" w:hAnsi="Arial" w:cs="Arial"/>
          <w:sz w:val="20"/>
          <w:szCs w:val="20"/>
        </w:rPr>
        <w:t xml:space="preserve">лубной карты начинается и исчисляется со дня, указанного в заявлении </w:t>
      </w:r>
      <w:r w:rsidR="00FC1C03" w:rsidRPr="004F686D">
        <w:rPr>
          <w:rFonts w:ascii="Arial" w:hAnsi="Arial" w:cs="Arial"/>
          <w:sz w:val="20"/>
          <w:szCs w:val="20"/>
        </w:rPr>
        <w:t>Участника</w:t>
      </w:r>
      <w:r w:rsidRPr="004F686D">
        <w:rPr>
          <w:rFonts w:ascii="Arial" w:hAnsi="Arial" w:cs="Arial"/>
          <w:sz w:val="20"/>
          <w:szCs w:val="20"/>
        </w:rPr>
        <w:t xml:space="preserve"> клуба, но не ранее дня получения Фитнес</w:t>
      </w:r>
      <w:r w:rsidR="00FC1C03" w:rsidRPr="004F686D">
        <w:rPr>
          <w:rFonts w:ascii="Arial" w:hAnsi="Arial" w:cs="Arial"/>
          <w:sz w:val="20"/>
          <w:szCs w:val="20"/>
        </w:rPr>
        <w:t>-</w:t>
      </w:r>
      <w:r w:rsidRPr="004F686D">
        <w:rPr>
          <w:rFonts w:ascii="Arial" w:hAnsi="Arial" w:cs="Arial"/>
          <w:sz w:val="20"/>
          <w:szCs w:val="20"/>
        </w:rPr>
        <w:t>клубом соответствующего заявления.</w:t>
      </w:r>
      <w:r w:rsidRPr="00CC1B45">
        <w:rPr>
          <w:rFonts w:ascii="Arial" w:hAnsi="Arial" w:cs="Arial"/>
          <w:sz w:val="20"/>
          <w:szCs w:val="20"/>
        </w:rPr>
        <w:t xml:space="preserve"> Заморозка задним числом не предусмотрена.</w:t>
      </w:r>
    </w:p>
    <w:p w:rsidR="007A6F11" w:rsidRPr="004F686D" w:rsidRDefault="00123AF7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686D">
        <w:rPr>
          <w:rFonts w:ascii="Arial" w:hAnsi="Arial" w:cs="Arial"/>
          <w:sz w:val="20"/>
          <w:szCs w:val="20"/>
        </w:rPr>
        <w:t xml:space="preserve">При использовании </w:t>
      </w:r>
      <w:r w:rsidR="00FC1C03" w:rsidRPr="004F686D">
        <w:rPr>
          <w:rFonts w:ascii="Arial" w:hAnsi="Arial" w:cs="Arial"/>
          <w:sz w:val="20"/>
          <w:szCs w:val="20"/>
        </w:rPr>
        <w:t>Участником</w:t>
      </w:r>
      <w:r w:rsidRPr="004F686D">
        <w:rPr>
          <w:rFonts w:ascii="Arial" w:hAnsi="Arial" w:cs="Arial"/>
          <w:sz w:val="20"/>
          <w:szCs w:val="20"/>
        </w:rPr>
        <w:t xml:space="preserve"> клуба права на Заморозку</w:t>
      </w:r>
      <w:r w:rsidR="00FC1C03" w:rsidRPr="004F686D">
        <w:rPr>
          <w:rFonts w:ascii="Arial" w:hAnsi="Arial" w:cs="Arial"/>
          <w:sz w:val="20"/>
          <w:szCs w:val="20"/>
        </w:rPr>
        <w:t xml:space="preserve"> срок действия соответствующей К</w:t>
      </w:r>
      <w:r w:rsidRPr="004F686D">
        <w:rPr>
          <w:rFonts w:ascii="Arial" w:hAnsi="Arial" w:cs="Arial"/>
          <w:sz w:val="20"/>
          <w:szCs w:val="20"/>
        </w:rPr>
        <w:t xml:space="preserve">лубной карты сдвигается пропорционально количеству фактически использованных дней Заморозки. Исключение составляет случай, когда </w:t>
      </w:r>
      <w:r w:rsidR="00FC1C03" w:rsidRPr="004F686D">
        <w:rPr>
          <w:rFonts w:ascii="Arial" w:hAnsi="Arial" w:cs="Arial"/>
          <w:sz w:val="20"/>
          <w:szCs w:val="20"/>
        </w:rPr>
        <w:t>Участник</w:t>
      </w:r>
      <w:r w:rsidRPr="004F686D">
        <w:rPr>
          <w:rFonts w:ascii="Arial" w:hAnsi="Arial" w:cs="Arial"/>
          <w:sz w:val="20"/>
          <w:szCs w:val="20"/>
        </w:rPr>
        <w:t xml:space="preserve"> клуба в период действия </w:t>
      </w:r>
      <w:r w:rsidR="00FC1C03" w:rsidRPr="004F686D">
        <w:rPr>
          <w:rFonts w:ascii="Arial" w:hAnsi="Arial" w:cs="Arial"/>
          <w:sz w:val="20"/>
          <w:szCs w:val="20"/>
        </w:rPr>
        <w:t>З</w:t>
      </w:r>
      <w:r w:rsidRPr="004F686D">
        <w:rPr>
          <w:rFonts w:ascii="Arial" w:hAnsi="Arial" w:cs="Arial"/>
          <w:sz w:val="20"/>
          <w:szCs w:val="20"/>
        </w:rPr>
        <w:t>аморозки начал пользоваться услугами ранее минимально предусмотренного срока Заморозки. Тогда заявление на Заморозку автоматически отме</w:t>
      </w:r>
      <w:r w:rsidR="00FC1C03" w:rsidRPr="004F686D">
        <w:rPr>
          <w:rFonts w:ascii="Arial" w:hAnsi="Arial" w:cs="Arial"/>
          <w:sz w:val="20"/>
          <w:szCs w:val="20"/>
        </w:rPr>
        <w:t>няется и перенос срока действия К</w:t>
      </w:r>
      <w:r w:rsidRPr="004F686D">
        <w:rPr>
          <w:rFonts w:ascii="Arial" w:hAnsi="Arial" w:cs="Arial"/>
          <w:sz w:val="20"/>
          <w:szCs w:val="20"/>
        </w:rPr>
        <w:t>лубной карты не производится.</w:t>
      </w:r>
    </w:p>
    <w:p w:rsidR="007A6F11" w:rsidRPr="009F1948" w:rsidRDefault="00123AF7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pacing w:val="-4"/>
          <w:sz w:val="20"/>
          <w:szCs w:val="20"/>
        </w:rPr>
        <w:t xml:space="preserve">Фактически использованными днями Заморозки считаются дни с начала действия Заморозки до дня, указанного в </w:t>
      </w:r>
      <w:r w:rsidRPr="009F1948">
        <w:rPr>
          <w:rFonts w:ascii="Arial" w:hAnsi="Arial" w:cs="Arial"/>
          <w:spacing w:val="-4"/>
          <w:sz w:val="20"/>
          <w:szCs w:val="20"/>
        </w:rPr>
        <w:t xml:space="preserve">заявлении </w:t>
      </w:r>
      <w:r w:rsidR="00FC1C03" w:rsidRPr="009F1948">
        <w:rPr>
          <w:rFonts w:ascii="Arial" w:hAnsi="Arial" w:cs="Arial"/>
          <w:spacing w:val="-4"/>
          <w:sz w:val="20"/>
          <w:szCs w:val="20"/>
        </w:rPr>
        <w:t>Участника</w:t>
      </w:r>
      <w:r w:rsidRPr="009F1948">
        <w:rPr>
          <w:rFonts w:ascii="Arial" w:hAnsi="Arial" w:cs="Arial"/>
          <w:spacing w:val="-4"/>
          <w:sz w:val="20"/>
          <w:szCs w:val="20"/>
        </w:rPr>
        <w:t xml:space="preserve"> клуба на заморозку.</w:t>
      </w:r>
    </w:p>
    <w:p w:rsidR="007A6F11" w:rsidRPr="0010015A" w:rsidRDefault="00123AF7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9F1948">
        <w:rPr>
          <w:rFonts w:ascii="Arial" w:hAnsi="Arial" w:cs="Arial"/>
          <w:sz w:val="20"/>
          <w:szCs w:val="20"/>
        </w:rPr>
        <w:t xml:space="preserve">Дополнительная (бесплатная) заморозка по инициативе </w:t>
      </w:r>
      <w:r w:rsidR="00FC1C03" w:rsidRPr="009F1948">
        <w:rPr>
          <w:rFonts w:ascii="Arial" w:hAnsi="Arial" w:cs="Arial"/>
          <w:sz w:val="20"/>
          <w:szCs w:val="20"/>
        </w:rPr>
        <w:t>Участника</w:t>
      </w:r>
      <w:r w:rsidRPr="009F1948">
        <w:rPr>
          <w:rFonts w:ascii="Arial" w:hAnsi="Arial" w:cs="Arial"/>
          <w:sz w:val="20"/>
          <w:szCs w:val="20"/>
        </w:rPr>
        <w:t xml:space="preserve"> клуба не предоставляется, в том числе и по причинам получения </w:t>
      </w:r>
      <w:r w:rsidR="00FC1C03" w:rsidRPr="009F1948">
        <w:rPr>
          <w:rFonts w:ascii="Arial" w:hAnsi="Arial" w:cs="Arial"/>
          <w:sz w:val="20"/>
          <w:szCs w:val="20"/>
        </w:rPr>
        <w:t>Участником</w:t>
      </w:r>
      <w:r w:rsidRPr="009F1948">
        <w:rPr>
          <w:rFonts w:ascii="Arial" w:hAnsi="Arial" w:cs="Arial"/>
          <w:sz w:val="20"/>
          <w:szCs w:val="20"/>
        </w:rPr>
        <w:t xml:space="preserve"> клуба травмы, заболевания и иным причинам, не </w:t>
      </w:r>
      <w:r w:rsidRPr="0010015A">
        <w:rPr>
          <w:rFonts w:ascii="Arial" w:hAnsi="Arial" w:cs="Arial"/>
          <w:sz w:val="20"/>
          <w:szCs w:val="20"/>
        </w:rPr>
        <w:t>позволяющим пользоваться услугами Фитнес</w:t>
      </w:r>
      <w:r w:rsidR="00FC1C03" w:rsidRPr="0010015A">
        <w:rPr>
          <w:rFonts w:ascii="Arial" w:hAnsi="Arial" w:cs="Arial"/>
          <w:sz w:val="20"/>
          <w:szCs w:val="20"/>
        </w:rPr>
        <w:t>-</w:t>
      </w:r>
      <w:r w:rsidRPr="0010015A">
        <w:rPr>
          <w:rFonts w:ascii="Arial" w:hAnsi="Arial" w:cs="Arial"/>
          <w:sz w:val="20"/>
          <w:szCs w:val="20"/>
        </w:rPr>
        <w:t xml:space="preserve">клуба. </w:t>
      </w:r>
    </w:p>
    <w:p w:rsidR="007A6F11" w:rsidRPr="0010015A" w:rsidRDefault="00FC1C03" w:rsidP="0010015A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0015A">
        <w:rPr>
          <w:rFonts w:ascii="Arial" w:hAnsi="Arial" w:cs="Arial"/>
          <w:color w:val="000000"/>
          <w:sz w:val="20"/>
          <w:szCs w:val="20"/>
        </w:rPr>
        <w:t>Участник</w:t>
      </w:r>
      <w:r w:rsidR="00123AF7" w:rsidRPr="0010015A">
        <w:rPr>
          <w:rFonts w:ascii="Arial" w:hAnsi="Arial" w:cs="Arial"/>
          <w:color w:val="000000"/>
          <w:sz w:val="20"/>
          <w:szCs w:val="20"/>
        </w:rPr>
        <w:t xml:space="preserve"> клуба имеет право на дополнительную платную Заморозку в неограниченном размере. Дополнительная платная заморозка предоставляется после использования всего срока Заморо</w:t>
      </w:r>
      <w:r w:rsidRPr="0010015A">
        <w:rPr>
          <w:rFonts w:ascii="Arial" w:hAnsi="Arial" w:cs="Arial"/>
          <w:color w:val="000000"/>
          <w:sz w:val="20"/>
          <w:szCs w:val="20"/>
        </w:rPr>
        <w:t>зки в соответствии с условиями К</w:t>
      </w:r>
      <w:r w:rsidR="00123AF7" w:rsidRPr="0010015A">
        <w:rPr>
          <w:rFonts w:ascii="Arial" w:hAnsi="Arial" w:cs="Arial"/>
          <w:color w:val="000000"/>
          <w:sz w:val="20"/>
          <w:szCs w:val="20"/>
        </w:rPr>
        <w:t>лубной карты, по письменному личному заявлению</w:t>
      </w:r>
      <w:r w:rsidR="002048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015A">
        <w:rPr>
          <w:rFonts w:ascii="Arial" w:hAnsi="Arial" w:cs="Arial"/>
          <w:sz w:val="20"/>
          <w:szCs w:val="20"/>
        </w:rPr>
        <w:t>Участника</w:t>
      </w:r>
      <w:r w:rsidR="00123AF7" w:rsidRPr="0010015A">
        <w:rPr>
          <w:rFonts w:ascii="Arial" w:hAnsi="Arial" w:cs="Arial"/>
          <w:sz w:val="20"/>
          <w:szCs w:val="20"/>
        </w:rPr>
        <w:t xml:space="preserve"> клуба, поданному в отдел продаж Фитнес </w:t>
      </w:r>
      <w:r w:rsidRPr="0010015A">
        <w:rPr>
          <w:rFonts w:ascii="Arial" w:hAnsi="Arial" w:cs="Arial"/>
          <w:sz w:val="20"/>
          <w:szCs w:val="20"/>
        </w:rPr>
        <w:t>-</w:t>
      </w:r>
      <w:r w:rsidR="00123AF7" w:rsidRPr="0010015A">
        <w:rPr>
          <w:rFonts w:ascii="Arial" w:hAnsi="Arial" w:cs="Arial"/>
          <w:sz w:val="20"/>
          <w:szCs w:val="20"/>
        </w:rPr>
        <w:t xml:space="preserve">клуба, рецепцию, при условии 100% предварительной оплаты желаемого срока заморозки. </w:t>
      </w:r>
    </w:p>
    <w:p w:rsidR="00CC1082" w:rsidRDefault="00CC1082" w:rsidP="00CC1082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:rsidR="007A6F11" w:rsidRDefault="00123AF7" w:rsidP="00417548">
      <w:pPr>
        <w:pStyle w:val="1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CC1B45">
        <w:rPr>
          <w:rFonts w:ascii="Arial" w:hAnsi="Arial" w:cs="Arial"/>
          <w:szCs w:val="20"/>
        </w:rPr>
        <w:t>ПРАВА И ОБЯЗАННОСТИ СТОРОН</w:t>
      </w:r>
    </w:p>
    <w:p w:rsidR="007A6F11" w:rsidRPr="00CC1B45" w:rsidRDefault="00256E11" w:rsidP="00417548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Фитнес-</w:t>
      </w:r>
      <w:r w:rsidR="00123AF7" w:rsidRPr="00CC1B45">
        <w:rPr>
          <w:rFonts w:ascii="Arial" w:hAnsi="Arial" w:cs="Arial"/>
          <w:b/>
          <w:color w:val="000000"/>
          <w:sz w:val="20"/>
          <w:szCs w:val="20"/>
        </w:rPr>
        <w:t>клуб обязуется: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Обеспечить надлежащее качество оказываемых </w:t>
      </w:r>
      <w:r w:rsidR="00256E11">
        <w:rPr>
          <w:rFonts w:ascii="Arial" w:hAnsi="Arial" w:cs="Arial"/>
          <w:color w:val="000000"/>
          <w:sz w:val="20"/>
          <w:szCs w:val="20"/>
        </w:rPr>
        <w:t>У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слуг и условия их получения </w:t>
      </w:r>
      <w:r w:rsidR="00256E11">
        <w:rPr>
          <w:rFonts w:ascii="Arial" w:hAnsi="Arial" w:cs="Arial"/>
          <w:color w:val="000000"/>
          <w:sz w:val="20"/>
          <w:szCs w:val="20"/>
        </w:rPr>
        <w:t>Участником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в соответствии с условиями настоящего </w:t>
      </w:r>
      <w:r w:rsidR="00256E11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>оговора.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Обеспечить надлежащее функционирование оборудования и инвентаря, вспомогательного оборудования в помещениях Фитнес</w:t>
      </w:r>
      <w:r w:rsidR="00256E11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клуба, предназначенного для оказания услуг по настоящему </w:t>
      </w:r>
      <w:r w:rsidR="00256E11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оговору. 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Обеспечить надлежащее функционирование бытовых помещений и оборудования Фитнес</w:t>
      </w:r>
      <w:r w:rsidR="00256E11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>клуба, гардероба для верхней уличной одежды в соответствующий сезон года, раздевалок, душевых, банн</w:t>
      </w:r>
      <w:r w:rsidR="006D5073" w:rsidRPr="00CC1B45">
        <w:rPr>
          <w:rFonts w:ascii="Arial" w:hAnsi="Arial" w:cs="Arial"/>
          <w:color w:val="000000"/>
          <w:sz w:val="20"/>
          <w:szCs w:val="20"/>
        </w:rPr>
        <w:t>ого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комплекс</w:t>
      </w:r>
      <w:r w:rsidR="006D5073" w:rsidRPr="00CC1B45">
        <w:rPr>
          <w:rFonts w:ascii="Arial" w:hAnsi="Arial" w:cs="Arial"/>
          <w:color w:val="000000"/>
          <w:sz w:val="20"/>
          <w:szCs w:val="20"/>
        </w:rPr>
        <w:t>а</w:t>
      </w:r>
      <w:r w:rsidRPr="00CC1B45">
        <w:rPr>
          <w:rFonts w:ascii="Arial" w:hAnsi="Arial" w:cs="Arial"/>
          <w:color w:val="000000"/>
          <w:sz w:val="20"/>
          <w:szCs w:val="20"/>
        </w:rPr>
        <w:t>.</w:t>
      </w:r>
    </w:p>
    <w:p w:rsidR="007A6F11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Разъяснить </w:t>
      </w:r>
      <w:r w:rsidR="00256E11">
        <w:rPr>
          <w:rFonts w:ascii="Arial" w:hAnsi="Arial" w:cs="Arial"/>
          <w:color w:val="000000"/>
          <w:sz w:val="20"/>
          <w:szCs w:val="20"/>
        </w:rPr>
        <w:t>Участнику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необходимую информацию по </w:t>
      </w:r>
      <w:r w:rsidR="00256E11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лубной карте, перечню услуг по приобретенному </w:t>
      </w:r>
      <w:r w:rsidR="00256E11">
        <w:rPr>
          <w:rFonts w:ascii="Arial" w:hAnsi="Arial" w:cs="Arial"/>
          <w:color w:val="000000"/>
          <w:sz w:val="20"/>
          <w:szCs w:val="20"/>
        </w:rPr>
        <w:t>Участником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виду клубных карт, стоимости услуг по настоящему </w:t>
      </w:r>
      <w:r w:rsidR="00256E11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оговору, информацию о дополнительных платных услугах и другую информацию, касающуюся исполнения обязательств сторонами по настоящему </w:t>
      </w:r>
      <w:r w:rsidR="00256E11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>оговору.</w:t>
      </w:r>
    </w:p>
    <w:p w:rsidR="00155878" w:rsidRPr="009F1948" w:rsidRDefault="00155878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F1948">
        <w:rPr>
          <w:rFonts w:ascii="Arial" w:hAnsi="Arial" w:cs="Arial"/>
          <w:color w:val="000000"/>
          <w:sz w:val="20"/>
          <w:szCs w:val="20"/>
        </w:rPr>
        <w:t xml:space="preserve">В случае прекращения деятельности Клуба возвратить </w:t>
      </w:r>
      <w:r w:rsidR="00DC007F" w:rsidRPr="009F1948">
        <w:rPr>
          <w:rFonts w:ascii="Arial" w:hAnsi="Arial" w:cs="Arial"/>
          <w:color w:val="000000"/>
          <w:sz w:val="20"/>
          <w:szCs w:val="20"/>
        </w:rPr>
        <w:t>Участнику</w:t>
      </w:r>
      <w:r w:rsidRPr="009F1948">
        <w:rPr>
          <w:rFonts w:ascii="Arial" w:hAnsi="Arial" w:cs="Arial"/>
          <w:color w:val="000000"/>
          <w:sz w:val="20"/>
          <w:szCs w:val="20"/>
        </w:rPr>
        <w:t xml:space="preserve"> клуба остаток денежных средств за оплаченные, но не потребленные услуги.</w:t>
      </w:r>
    </w:p>
    <w:p w:rsidR="007A6F11" w:rsidRPr="00CC1B45" w:rsidRDefault="00123AF7" w:rsidP="00417548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b/>
          <w:color w:val="000000"/>
          <w:sz w:val="20"/>
          <w:szCs w:val="20"/>
        </w:rPr>
        <w:t>Фитнес</w:t>
      </w:r>
      <w:r w:rsidR="00DC007F">
        <w:rPr>
          <w:rFonts w:ascii="Arial" w:hAnsi="Arial" w:cs="Arial"/>
          <w:b/>
          <w:color w:val="000000"/>
          <w:sz w:val="20"/>
          <w:szCs w:val="20"/>
        </w:rPr>
        <w:t>-</w:t>
      </w:r>
      <w:r w:rsidRPr="00CC1B45">
        <w:rPr>
          <w:rFonts w:ascii="Arial" w:hAnsi="Arial" w:cs="Arial"/>
          <w:b/>
          <w:color w:val="000000"/>
          <w:sz w:val="20"/>
          <w:szCs w:val="20"/>
        </w:rPr>
        <w:t>клуб имеет право</w:t>
      </w:r>
      <w:r w:rsidRPr="00CC1B45">
        <w:rPr>
          <w:rFonts w:ascii="Arial" w:hAnsi="Arial" w:cs="Arial"/>
          <w:color w:val="000000"/>
          <w:sz w:val="20"/>
          <w:szCs w:val="20"/>
        </w:rPr>
        <w:t>: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Предоставлять у</w:t>
      </w:r>
      <w:r w:rsidRPr="00CC1B45">
        <w:rPr>
          <w:rFonts w:ascii="Arial" w:hAnsi="Arial" w:cs="Arial"/>
          <w:bCs/>
          <w:sz w:val="20"/>
          <w:szCs w:val="20"/>
        </w:rPr>
        <w:t>слуги в порядке и в соответствии с Правил</w:t>
      </w:r>
      <w:r w:rsidR="00DC007F">
        <w:rPr>
          <w:rFonts w:ascii="Arial" w:hAnsi="Arial" w:cs="Arial"/>
          <w:bCs/>
          <w:sz w:val="20"/>
          <w:szCs w:val="20"/>
        </w:rPr>
        <w:t>ами клуба, утвержденными Фитнес-</w:t>
      </w:r>
      <w:r w:rsidRPr="00CC1B45">
        <w:rPr>
          <w:rFonts w:ascii="Arial" w:hAnsi="Arial" w:cs="Arial"/>
          <w:bCs/>
          <w:sz w:val="20"/>
          <w:szCs w:val="20"/>
        </w:rPr>
        <w:t>клубом и являющимис</w:t>
      </w:r>
      <w:r w:rsidR="00DC007F">
        <w:rPr>
          <w:rFonts w:ascii="Arial" w:hAnsi="Arial" w:cs="Arial"/>
          <w:bCs/>
          <w:sz w:val="20"/>
          <w:szCs w:val="20"/>
        </w:rPr>
        <w:t>я обязательными для исполнения Участниками</w:t>
      </w:r>
      <w:r w:rsidRPr="00CC1B45">
        <w:rPr>
          <w:rFonts w:ascii="Arial" w:hAnsi="Arial" w:cs="Arial"/>
          <w:bCs/>
          <w:sz w:val="20"/>
          <w:szCs w:val="20"/>
        </w:rPr>
        <w:t xml:space="preserve"> клуба, и третьими лицами.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В одностороннем порядке устанавливать и утверждать виды </w:t>
      </w:r>
      <w:r w:rsidR="00DC007F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лубных карт с указанием перечня </w:t>
      </w:r>
      <w:r w:rsidR="00DC007F">
        <w:rPr>
          <w:rFonts w:ascii="Arial" w:hAnsi="Arial" w:cs="Arial"/>
          <w:color w:val="000000"/>
          <w:sz w:val="20"/>
          <w:szCs w:val="20"/>
        </w:rPr>
        <w:t>У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слуг, входящих в каждый вид </w:t>
      </w:r>
      <w:r w:rsidR="00DC007F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>лубной карты.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Привлекать третьих лиц для оказания </w:t>
      </w:r>
      <w:r w:rsidR="00DC007F">
        <w:rPr>
          <w:rFonts w:ascii="Arial" w:hAnsi="Arial" w:cs="Arial"/>
          <w:color w:val="000000"/>
          <w:sz w:val="20"/>
          <w:szCs w:val="20"/>
        </w:rPr>
        <w:t>У</w:t>
      </w:r>
      <w:r w:rsidRPr="00CC1B45">
        <w:rPr>
          <w:rFonts w:ascii="Arial" w:hAnsi="Arial" w:cs="Arial"/>
          <w:color w:val="000000"/>
          <w:sz w:val="20"/>
          <w:szCs w:val="20"/>
        </w:rPr>
        <w:t>слуг.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 xml:space="preserve">В одностороннем порядке устанавливать перечень и стоимость дополнительных платных услуг, которые могут оказываться </w:t>
      </w:r>
      <w:r w:rsidR="00DC007F">
        <w:rPr>
          <w:rFonts w:ascii="Arial" w:hAnsi="Arial" w:cs="Arial"/>
          <w:sz w:val="20"/>
          <w:szCs w:val="20"/>
        </w:rPr>
        <w:t>Участникам</w:t>
      </w:r>
      <w:r w:rsidRPr="00CC1B45">
        <w:rPr>
          <w:rFonts w:ascii="Arial" w:hAnsi="Arial" w:cs="Arial"/>
          <w:sz w:val="20"/>
          <w:szCs w:val="20"/>
        </w:rPr>
        <w:t xml:space="preserve"> клуба самим Фитнес</w:t>
      </w:r>
      <w:r w:rsidR="00DC007F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>клубом, а также третьи</w:t>
      </w:r>
      <w:r w:rsidR="00DC007F">
        <w:rPr>
          <w:rFonts w:ascii="Arial" w:hAnsi="Arial" w:cs="Arial"/>
          <w:sz w:val="20"/>
          <w:szCs w:val="20"/>
        </w:rPr>
        <w:t>ми лицами, привлеченными Фитнес-</w:t>
      </w:r>
      <w:r w:rsidRPr="00CC1B45">
        <w:rPr>
          <w:rFonts w:ascii="Arial" w:hAnsi="Arial" w:cs="Arial"/>
          <w:sz w:val="20"/>
          <w:szCs w:val="20"/>
        </w:rPr>
        <w:t>клубом.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Устанавливать и изменять в одностороннем порядке расписа</w:t>
      </w:r>
      <w:r w:rsidR="00DC007F">
        <w:rPr>
          <w:rFonts w:ascii="Arial" w:hAnsi="Arial" w:cs="Arial"/>
          <w:sz w:val="20"/>
          <w:szCs w:val="20"/>
        </w:rPr>
        <w:t>ние занятий, часы работы Фитнес-</w:t>
      </w:r>
      <w:r w:rsidRPr="00CC1B45">
        <w:rPr>
          <w:rFonts w:ascii="Arial" w:hAnsi="Arial" w:cs="Arial"/>
          <w:sz w:val="20"/>
          <w:szCs w:val="20"/>
        </w:rPr>
        <w:t>клуба или отдельных его частей, помещений, осуществлять замену заявленного в расписании работника/исполнителя.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lastRenderedPageBreak/>
        <w:t xml:space="preserve">В одностороннем порядке изменять </w:t>
      </w:r>
      <w:r w:rsidR="009A6193">
        <w:rPr>
          <w:rFonts w:ascii="Arial" w:hAnsi="Arial" w:cs="Arial"/>
          <w:sz w:val="20"/>
          <w:szCs w:val="20"/>
        </w:rPr>
        <w:t xml:space="preserve">и без предварительного согласования с </w:t>
      </w:r>
      <w:r w:rsidR="00DC007F">
        <w:rPr>
          <w:rFonts w:ascii="Arial" w:hAnsi="Arial" w:cs="Arial"/>
          <w:sz w:val="20"/>
          <w:szCs w:val="20"/>
        </w:rPr>
        <w:t>Участником</w:t>
      </w:r>
      <w:r w:rsidR="009A6193">
        <w:rPr>
          <w:rFonts w:ascii="Arial" w:hAnsi="Arial" w:cs="Arial"/>
          <w:sz w:val="20"/>
          <w:szCs w:val="20"/>
        </w:rPr>
        <w:t xml:space="preserve"> клуба (Заказчиком) вносить изменения в условия настоящей </w:t>
      </w:r>
      <w:r w:rsidR="00DC007F">
        <w:rPr>
          <w:rFonts w:ascii="Arial" w:hAnsi="Arial" w:cs="Arial"/>
          <w:sz w:val="20"/>
          <w:szCs w:val="20"/>
        </w:rPr>
        <w:t>О</w:t>
      </w:r>
      <w:r w:rsidR="009A6193">
        <w:rPr>
          <w:rFonts w:ascii="Arial" w:hAnsi="Arial" w:cs="Arial"/>
          <w:sz w:val="20"/>
          <w:szCs w:val="20"/>
        </w:rPr>
        <w:t xml:space="preserve">ферты, </w:t>
      </w:r>
      <w:r w:rsidRPr="00CC1B45">
        <w:rPr>
          <w:rFonts w:ascii="Arial" w:hAnsi="Arial" w:cs="Arial"/>
          <w:sz w:val="20"/>
          <w:szCs w:val="20"/>
        </w:rPr>
        <w:t>Правила клуба,</w:t>
      </w:r>
      <w:r w:rsidR="00AB1713">
        <w:rPr>
          <w:rFonts w:ascii="Arial" w:hAnsi="Arial" w:cs="Arial"/>
          <w:sz w:val="20"/>
          <w:szCs w:val="20"/>
        </w:rPr>
        <w:t xml:space="preserve"> </w:t>
      </w:r>
      <w:r w:rsidR="009A6193">
        <w:rPr>
          <w:rFonts w:ascii="Arial" w:hAnsi="Arial" w:cs="Arial"/>
          <w:sz w:val="20"/>
          <w:szCs w:val="20"/>
        </w:rPr>
        <w:t>Прейскурант</w:t>
      </w:r>
      <w:r w:rsidRPr="00CC1B45">
        <w:rPr>
          <w:rFonts w:ascii="Arial" w:hAnsi="Arial" w:cs="Arial"/>
          <w:sz w:val="20"/>
          <w:szCs w:val="20"/>
        </w:rPr>
        <w:t xml:space="preserve"> предварительно проинформировав </w:t>
      </w:r>
      <w:r w:rsidR="00E2766C">
        <w:rPr>
          <w:rFonts w:ascii="Arial" w:hAnsi="Arial" w:cs="Arial"/>
          <w:sz w:val="20"/>
          <w:szCs w:val="20"/>
        </w:rPr>
        <w:t>Участников</w:t>
      </w:r>
      <w:r w:rsidRPr="00CC1B45">
        <w:rPr>
          <w:rFonts w:ascii="Arial" w:hAnsi="Arial" w:cs="Arial"/>
          <w:sz w:val="20"/>
          <w:szCs w:val="20"/>
        </w:rPr>
        <w:t xml:space="preserve"> клуба об изменениях через рецепцию, информационные стенды в местах оказания услуг, дополнительных услуг и веб-сайт, на котором Фитнес</w:t>
      </w:r>
      <w:r w:rsidR="009A6193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>клубом размещается информация о работе Фитнес</w:t>
      </w:r>
      <w:r w:rsidR="009A6193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>клуба, или иным способом.</w:t>
      </w:r>
    </w:p>
    <w:p w:rsidR="009A6193" w:rsidRPr="009A619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A6193">
        <w:rPr>
          <w:rFonts w:ascii="Arial" w:hAnsi="Arial" w:cs="Arial"/>
          <w:sz w:val="20"/>
          <w:szCs w:val="20"/>
        </w:rPr>
        <w:t xml:space="preserve">Досрочно в одностороннем порядке расторгнуть настоящий </w:t>
      </w:r>
      <w:r w:rsidR="00DC007F">
        <w:rPr>
          <w:rFonts w:ascii="Arial" w:hAnsi="Arial" w:cs="Arial"/>
          <w:sz w:val="20"/>
          <w:szCs w:val="20"/>
        </w:rPr>
        <w:t>Д</w:t>
      </w:r>
      <w:r w:rsidRPr="009A6193">
        <w:rPr>
          <w:rFonts w:ascii="Arial" w:hAnsi="Arial" w:cs="Arial"/>
          <w:sz w:val="20"/>
          <w:szCs w:val="20"/>
        </w:rPr>
        <w:t xml:space="preserve">оговор с </w:t>
      </w:r>
      <w:r w:rsidR="00DC007F">
        <w:rPr>
          <w:rFonts w:ascii="Arial" w:hAnsi="Arial" w:cs="Arial"/>
          <w:sz w:val="20"/>
          <w:szCs w:val="20"/>
        </w:rPr>
        <w:t>Участником</w:t>
      </w:r>
      <w:r w:rsidRPr="009A6193">
        <w:rPr>
          <w:rFonts w:ascii="Arial" w:hAnsi="Arial" w:cs="Arial"/>
          <w:sz w:val="20"/>
          <w:szCs w:val="20"/>
        </w:rPr>
        <w:t xml:space="preserve"> клуба, который не исполнял и/или ненадлежащим образом исполнял требования и/или условия настоящего </w:t>
      </w:r>
      <w:r w:rsidR="00DC007F">
        <w:rPr>
          <w:rFonts w:ascii="Arial" w:hAnsi="Arial" w:cs="Arial"/>
          <w:sz w:val="20"/>
          <w:szCs w:val="20"/>
        </w:rPr>
        <w:t>Д</w:t>
      </w:r>
      <w:r w:rsidRPr="009A6193">
        <w:rPr>
          <w:rFonts w:ascii="Arial" w:hAnsi="Arial" w:cs="Arial"/>
          <w:sz w:val="20"/>
          <w:szCs w:val="20"/>
        </w:rPr>
        <w:t>оговора, Правила клуба</w:t>
      </w:r>
      <w:r w:rsidR="009A6193">
        <w:rPr>
          <w:rFonts w:ascii="Arial" w:hAnsi="Arial" w:cs="Arial"/>
          <w:sz w:val="20"/>
          <w:szCs w:val="20"/>
        </w:rPr>
        <w:t>.</w:t>
      </w:r>
    </w:p>
    <w:p w:rsidR="007A6F11" w:rsidRPr="009A619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A6193">
        <w:rPr>
          <w:rFonts w:ascii="Arial" w:hAnsi="Arial" w:cs="Arial"/>
          <w:sz w:val="20"/>
          <w:szCs w:val="20"/>
        </w:rPr>
        <w:t>В случае аварийных ситуаций, произошедших не по вине Фитнес</w:t>
      </w:r>
      <w:r w:rsidR="00DC007F">
        <w:rPr>
          <w:rFonts w:ascii="Arial" w:hAnsi="Arial" w:cs="Arial"/>
          <w:sz w:val="20"/>
          <w:szCs w:val="20"/>
        </w:rPr>
        <w:t>-</w:t>
      </w:r>
      <w:r w:rsidRPr="009A6193">
        <w:rPr>
          <w:rFonts w:ascii="Arial" w:hAnsi="Arial" w:cs="Arial"/>
          <w:sz w:val="20"/>
          <w:szCs w:val="20"/>
        </w:rPr>
        <w:t xml:space="preserve">клуба, и/или обстоятельств непреодолимой силы, в одностороннем порядке ограничивать объем и порядок предоставления услуг, дополнительных услуг </w:t>
      </w:r>
      <w:r w:rsidR="00DC007F">
        <w:rPr>
          <w:rFonts w:ascii="Arial" w:hAnsi="Arial" w:cs="Arial"/>
          <w:sz w:val="20"/>
          <w:szCs w:val="20"/>
        </w:rPr>
        <w:t>Участникам</w:t>
      </w:r>
      <w:r w:rsidRPr="009A6193">
        <w:rPr>
          <w:rFonts w:ascii="Arial" w:hAnsi="Arial" w:cs="Arial"/>
          <w:sz w:val="20"/>
          <w:szCs w:val="20"/>
        </w:rPr>
        <w:t xml:space="preserve"> клуба.</w:t>
      </w:r>
    </w:p>
    <w:p w:rsidR="007A6F11" w:rsidRPr="00AB171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 xml:space="preserve">В случае невозможности оказания </w:t>
      </w:r>
      <w:r w:rsidR="00DC007F">
        <w:rPr>
          <w:rFonts w:ascii="Arial" w:hAnsi="Arial" w:cs="Arial"/>
          <w:sz w:val="20"/>
          <w:szCs w:val="20"/>
        </w:rPr>
        <w:t>услуг</w:t>
      </w:r>
      <w:r w:rsidRPr="00CC1B45">
        <w:rPr>
          <w:rFonts w:ascii="Arial" w:hAnsi="Arial" w:cs="Arial"/>
          <w:sz w:val="20"/>
          <w:szCs w:val="20"/>
        </w:rPr>
        <w:t xml:space="preserve"> и дополнительных услуг Фитнес</w:t>
      </w:r>
      <w:r w:rsidR="009A6193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>клубом по независящим от Фитнес</w:t>
      </w:r>
      <w:r w:rsidR="009A6193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 xml:space="preserve">клуба и </w:t>
      </w:r>
      <w:r w:rsidR="00DC007F">
        <w:rPr>
          <w:rFonts w:ascii="Arial" w:hAnsi="Arial" w:cs="Arial"/>
          <w:sz w:val="20"/>
          <w:szCs w:val="20"/>
        </w:rPr>
        <w:t>Участником</w:t>
      </w:r>
      <w:r w:rsidRPr="00CC1B45">
        <w:rPr>
          <w:rFonts w:ascii="Arial" w:hAnsi="Arial" w:cs="Arial"/>
          <w:sz w:val="20"/>
          <w:szCs w:val="20"/>
        </w:rPr>
        <w:t xml:space="preserve"> клуба обстоятельствам Фитнес</w:t>
      </w:r>
      <w:r w:rsidR="009A6193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 xml:space="preserve">клубом срок оказания услуг может быть </w:t>
      </w:r>
      <w:r w:rsidRPr="00AB1713">
        <w:rPr>
          <w:rFonts w:ascii="Arial" w:hAnsi="Arial" w:cs="Arial"/>
          <w:sz w:val="20"/>
          <w:szCs w:val="20"/>
        </w:rPr>
        <w:t xml:space="preserve">продлен на срок, необходимый для устранения этих обстоятельств. </w:t>
      </w:r>
    </w:p>
    <w:p w:rsidR="009A6193" w:rsidRPr="00AB171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1713">
        <w:rPr>
          <w:rFonts w:ascii="Arial" w:hAnsi="Arial" w:cs="Arial"/>
          <w:sz w:val="20"/>
          <w:szCs w:val="20"/>
        </w:rPr>
        <w:t>Фитнес</w:t>
      </w:r>
      <w:r w:rsidR="00DC007F" w:rsidRPr="00AB1713">
        <w:rPr>
          <w:rFonts w:ascii="Arial" w:hAnsi="Arial" w:cs="Arial"/>
          <w:sz w:val="20"/>
          <w:szCs w:val="20"/>
        </w:rPr>
        <w:t>-</w:t>
      </w:r>
      <w:r w:rsidRPr="00AB1713">
        <w:rPr>
          <w:rFonts w:ascii="Arial" w:hAnsi="Arial" w:cs="Arial"/>
          <w:sz w:val="20"/>
          <w:szCs w:val="20"/>
        </w:rPr>
        <w:t>клуб оставляет за собой право в течение года полностью закрывать отдельные зоны Фитнес клуба</w:t>
      </w:r>
      <w:r w:rsidR="002048C2">
        <w:rPr>
          <w:rFonts w:ascii="Arial" w:hAnsi="Arial" w:cs="Arial"/>
          <w:sz w:val="20"/>
          <w:szCs w:val="20"/>
        </w:rPr>
        <w:t xml:space="preserve"> </w:t>
      </w:r>
      <w:r w:rsidRPr="00AB1713">
        <w:rPr>
          <w:rFonts w:ascii="Arial" w:hAnsi="Arial" w:cs="Arial"/>
          <w:sz w:val="20"/>
          <w:szCs w:val="20"/>
        </w:rPr>
        <w:t>для проведения ремонтных и профилактических работ с оборудованием</w:t>
      </w:r>
      <w:r w:rsidR="002048C2">
        <w:rPr>
          <w:rFonts w:ascii="Arial" w:hAnsi="Arial" w:cs="Arial"/>
          <w:sz w:val="20"/>
          <w:szCs w:val="20"/>
        </w:rPr>
        <w:t xml:space="preserve"> </w:t>
      </w:r>
      <w:r w:rsidRPr="00AB1713">
        <w:rPr>
          <w:rFonts w:ascii="Arial" w:hAnsi="Arial" w:cs="Arial"/>
          <w:sz w:val="20"/>
          <w:szCs w:val="20"/>
        </w:rPr>
        <w:t xml:space="preserve">на срок не более </w:t>
      </w:r>
      <w:r w:rsidRPr="00AB1713">
        <w:rPr>
          <w:rFonts w:ascii="Arial" w:hAnsi="Arial" w:cs="Arial"/>
          <w:b/>
          <w:sz w:val="20"/>
          <w:szCs w:val="20"/>
        </w:rPr>
        <w:t>30 (</w:t>
      </w:r>
      <w:r w:rsidR="00AB1713" w:rsidRPr="00AB1713">
        <w:rPr>
          <w:rFonts w:ascii="Arial" w:hAnsi="Arial" w:cs="Arial"/>
          <w:b/>
          <w:sz w:val="20"/>
          <w:szCs w:val="20"/>
        </w:rPr>
        <w:t>т</w:t>
      </w:r>
      <w:r w:rsidRPr="00AB1713">
        <w:rPr>
          <w:rFonts w:ascii="Arial" w:hAnsi="Arial" w:cs="Arial"/>
          <w:b/>
          <w:sz w:val="20"/>
          <w:szCs w:val="20"/>
        </w:rPr>
        <w:t>ридцати) дней в году</w:t>
      </w:r>
      <w:r w:rsidRPr="00AB1713">
        <w:rPr>
          <w:rFonts w:ascii="Arial" w:hAnsi="Arial" w:cs="Arial"/>
          <w:sz w:val="20"/>
          <w:szCs w:val="20"/>
        </w:rPr>
        <w:t xml:space="preserve">. Дни такого закрытия </w:t>
      </w:r>
      <w:r w:rsidR="00DC007F" w:rsidRPr="00AB1713">
        <w:rPr>
          <w:rFonts w:ascii="Arial" w:hAnsi="Arial" w:cs="Arial"/>
          <w:sz w:val="20"/>
          <w:szCs w:val="20"/>
        </w:rPr>
        <w:t>участнику</w:t>
      </w:r>
      <w:r w:rsidRPr="00AB1713">
        <w:rPr>
          <w:rFonts w:ascii="Arial" w:hAnsi="Arial" w:cs="Arial"/>
          <w:sz w:val="20"/>
          <w:szCs w:val="20"/>
        </w:rPr>
        <w:t xml:space="preserve"> клуба не компенсируются</w:t>
      </w:r>
      <w:r w:rsidR="00AB1713">
        <w:rPr>
          <w:rFonts w:ascii="Arial" w:hAnsi="Arial" w:cs="Arial"/>
          <w:sz w:val="20"/>
          <w:szCs w:val="20"/>
        </w:rPr>
        <w:t>.</w:t>
      </w:r>
    </w:p>
    <w:p w:rsidR="007A6F11" w:rsidRPr="00C93659" w:rsidRDefault="009A6193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93659">
        <w:rPr>
          <w:rFonts w:ascii="Arial" w:hAnsi="Arial" w:cs="Arial"/>
          <w:sz w:val="20"/>
          <w:szCs w:val="20"/>
        </w:rPr>
        <w:t xml:space="preserve">В одностороннем порядке и без предварительного уведомления переуступать права и обязанности по настоящему Договору третьим лицам с обязательным сохранением всех условий настоящего договора. Принятием настоящей </w:t>
      </w:r>
      <w:r w:rsidR="00DC007F">
        <w:rPr>
          <w:rFonts w:ascii="Arial" w:hAnsi="Arial" w:cs="Arial"/>
          <w:sz w:val="20"/>
          <w:szCs w:val="20"/>
        </w:rPr>
        <w:t>О</w:t>
      </w:r>
      <w:r w:rsidRPr="00C93659">
        <w:rPr>
          <w:rFonts w:ascii="Arial" w:hAnsi="Arial" w:cs="Arial"/>
          <w:sz w:val="20"/>
          <w:szCs w:val="20"/>
        </w:rPr>
        <w:t xml:space="preserve">ферты </w:t>
      </w:r>
      <w:r w:rsidR="00DC007F">
        <w:rPr>
          <w:rFonts w:ascii="Arial" w:hAnsi="Arial" w:cs="Arial"/>
          <w:sz w:val="20"/>
          <w:szCs w:val="20"/>
        </w:rPr>
        <w:t>Участник</w:t>
      </w:r>
      <w:r w:rsidRPr="00C93659">
        <w:rPr>
          <w:rFonts w:ascii="Arial" w:hAnsi="Arial" w:cs="Arial"/>
          <w:sz w:val="20"/>
          <w:szCs w:val="20"/>
        </w:rPr>
        <w:t xml:space="preserve"> клуба (Заказчик) дает согласие на такую переуступку на ранее указанных условиях.</w:t>
      </w:r>
    </w:p>
    <w:p w:rsidR="009A6193" w:rsidRPr="00AB1713" w:rsidRDefault="009A6193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1713">
        <w:rPr>
          <w:rFonts w:ascii="Arial" w:hAnsi="Arial" w:cs="Arial"/>
          <w:sz w:val="20"/>
          <w:szCs w:val="20"/>
        </w:rPr>
        <w:t xml:space="preserve">Ограничить доступ </w:t>
      </w:r>
      <w:r w:rsidR="00070BFA" w:rsidRPr="00AB1713">
        <w:rPr>
          <w:rFonts w:ascii="Arial" w:hAnsi="Arial" w:cs="Arial"/>
          <w:sz w:val="20"/>
          <w:szCs w:val="20"/>
        </w:rPr>
        <w:t>Участника</w:t>
      </w:r>
      <w:r w:rsidRPr="00AB1713">
        <w:rPr>
          <w:rFonts w:ascii="Arial" w:hAnsi="Arial" w:cs="Arial"/>
          <w:sz w:val="20"/>
          <w:szCs w:val="20"/>
        </w:rPr>
        <w:t xml:space="preserve"> клуба на территорию клуба путем блокировки Клубной карты:</w:t>
      </w:r>
    </w:p>
    <w:p w:rsidR="009A6193" w:rsidRPr="00AB1713" w:rsidRDefault="00C93659" w:rsidP="00C93659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1713">
        <w:rPr>
          <w:rFonts w:ascii="Arial" w:hAnsi="Arial" w:cs="Arial"/>
          <w:color w:val="000000"/>
          <w:sz w:val="20"/>
          <w:szCs w:val="20"/>
        </w:rPr>
        <w:t xml:space="preserve">При нарушении </w:t>
      </w:r>
      <w:r w:rsidR="00070BFA" w:rsidRPr="00AB1713">
        <w:rPr>
          <w:rFonts w:ascii="Arial" w:hAnsi="Arial" w:cs="Arial"/>
          <w:color w:val="000000"/>
          <w:sz w:val="20"/>
          <w:szCs w:val="20"/>
        </w:rPr>
        <w:t>Участником</w:t>
      </w:r>
      <w:r w:rsidRPr="00AB1713">
        <w:rPr>
          <w:rFonts w:ascii="Arial" w:hAnsi="Arial" w:cs="Arial"/>
          <w:color w:val="000000"/>
          <w:sz w:val="20"/>
          <w:szCs w:val="20"/>
        </w:rPr>
        <w:t xml:space="preserve"> клуба положений настоящего Договора и/или Правил клуба;</w:t>
      </w:r>
    </w:p>
    <w:p w:rsidR="00C93659" w:rsidRPr="00AB1713" w:rsidRDefault="00C93659" w:rsidP="00C93659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1713">
        <w:rPr>
          <w:rFonts w:ascii="Arial" w:hAnsi="Arial" w:cs="Arial"/>
          <w:color w:val="000000"/>
          <w:sz w:val="20"/>
          <w:szCs w:val="20"/>
        </w:rPr>
        <w:t>При наличии задолженности по оплате услуг предоставляемых Клубом;</w:t>
      </w:r>
    </w:p>
    <w:p w:rsidR="00C93659" w:rsidRDefault="00C93659" w:rsidP="00C93659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1713">
        <w:rPr>
          <w:rFonts w:ascii="Arial" w:hAnsi="Arial" w:cs="Arial"/>
          <w:color w:val="000000"/>
          <w:sz w:val="20"/>
          <w:szCs w:val="20"/>
        </w:rPr>
        <w:t>При возникновении форс-мажорных обстоятельств, возникших не по вине Исполнителя.</w:t>
      </w:r>
    </w:p>
    <w:p w:rsidR="00AB6EC7" w:rsidRDefault="00AB6EC7" w:rsidP="00AB6EC7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93659" w:rsidRPr="00CC1B45" w:rsidRDefault="00C93659" w:rsidP="00C93659">
      <w:pPr>
        <w:pStyle w:val="ab"/>
        <w:shd w:val="clear" w:color="auto" w:fill="FFFFFF"/>
        <w:spacing w:before="0" w:beforeAutospacing="0" w:after="0" w:afterAutospacing="0"/>
        <w:ind w:left="1800" w:right="-568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A6F11" w:rsidRPr="00CC1B45" w:rsidRDefault="00070BFA" w:rsidP="00417548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Участник</w:t>
      </w:r>
      <w:r w:rsidR="00123AF7" w:rsidRPr="00CC1B45">
        <w:rPr>
          <w:rFonts w:ascii="Arial" w:hAnsi="Arial" w:cs="Arial"/>
          <w:b/>
          <w:color w:val="000000"/>
          <w:sz w:val="20"/>
          <w:szCs w:val="20"/>
        </w:rPr>
        <w:t xml:space="preserve"> клуба обязуется:</w:t>
      </w:r>
    </w:p>
    <w:p w:rsidR="007A6F11" w:rsidRPr="00AB6EC7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6EC7">
        <w:rPr>
          <w:rFonts w:ascii="Arial" w:hAnsi="Arial" w:cs="Arial"/>
          <w:color w:val="000000"/>
          <w:sz w:val="20"/>
          <w:szCs w:val="20"/>
        </w:rPr>
        <w:t>Активировать (фиксировать первое посещение Фитнес</w:t>
      </w:r>
      <w:r w:rsidR="009A6193" w:rsidRPr="00AB6EC7">
        <w:rPr>
          <w:rFonts w:ascii="Arial" w:hAnsi="Arial" w:cs="Arial"/>
          <w:color w:val="000000"/>
          <w:sz w:val="20"/>
          <w:szCs w:val="20"/>
        </w:rPr>
        <w:t>-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клуба на рецепции) карту </w:t>
      </w:r>
      <w:r w:rsidR="00070BFA" w:rsidRPr="00AB6EC7">
        <w:rPr>
          <w:rFonts w:ascii="Arial" w:hAnsi="Arial" w:cs="Arial"/>
          <w:color w:val="000000"/>
          <w:sz w:val="20"/>
          <w:szCs w:val="20"/>
        </w:rPr>
        <w:t xml:space="preserve">Участника </w:t>
      </w:r>
      <w:r w:rsidRPr="00AB6EC7">
        <w:rPr>
          <w:rFonts w:ascii="Arial" w:hAnsi="Arial" w:cs="Arial"/>
          <w:color w:val="000000"/>
          <w:sz w:val="20"/>
          <w:szCs w:val="20"/>
        </w:rPr>
        <w:t>клуба не позднее срока оговоренного условием тарифного плана.</w:t>
      </w:r>
    </w:p>
    <w:p w:rsidR="007A6F11" w:rsidRPr="00CC1B45" w:rsidRDefault="00C93659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Своевременно о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плачивать </w:t>
      </w:r>
      <w:r w:rsidR="00070BFA">
        <w:rPr>
          <w:rFonts w:ascii="Arial" w:hAnsi="Arial" w:cs="Arial"/>
          <w:color w:val="000000"/>
          <w:sz w:val="20"/>
          <w:szCs w:val="20"/>
        </w:rPr>
        <w:t>услуги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и иные услуги Фитнес</w:t>
      </w:r>
      <w:r w:rsidR="00070BFA">
        <w:rPr>
          <w:rFonts w:ascii="Arial" w:hAnsi="Arial" w:cs="Arial"/>
          <w:color w:val="000000"/>
          <w:sz w:val="20"/>
          <w:szCs w:val="20"/>
        </w:rPr>
        <w:t>-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клуба в порядке и на условиях настоящего </w:t>
      </w:r>
      <w:r w:rsidR="00070BFA">
        <w:rPr>
          <w:rFonts w:ascii="Arial" w:hAnsi="Arial" w:cs="Arial"/>
          <w:color w:val="000000"/>
          <w:sz w:val="20"/>
          <w:szCs w:val="20"/>
        </w:rPr>
        <w:t>Д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>оговора.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Пользоваться Клубной картой лично. Передача клубной карты без письменного согласия Фитнес</w:t>
      </w:r>
      <w:r w:rsidR="004B68FD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другому лицу, является основанием для расторжения настоящего договора в односторонн</w:t>
      </w:r>
      <w:r w:rsidR="004B68FD">
        <w:rPr>
          <w:rFonts w:ascii="Arial" w:hAnsi="Arial" w:cs="Arial"/>
          <w:color w:val="000000"/>
          <w:sz w:val="20"/>
          <w:szCs w:val="20"/>
        </w:rPr>
        <w:t>ем порядке по инициативе Фитнес-</w:t>
      </w:r>
      <w:r w:rsidRPr="00CC1B45">
        <w:rPr>
          <w:rFonts w:ascii="Arial" w:hAnsi="Arial" w:cs="Arial"/>
          <w:color w:val="000000"/>
          <w:sz w:val="20"/>
          <w:szCs w:val="20"/>
        </w:rPr>
        <w:t>клуба.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В случае утраты </w:t>
      </w:r>
      <w:r w:rsidR="004B68FD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лубной карты </w:t>
      </w:r>
      <w:r w:rsidR="004B68FD">
        <w:rPr>
          <w:rFonts w:ascii="Arial" w:hAnsi="Arial" w:cs="Arial"/>
          <w:color w:val="000000"/>
          <w:sz w:val="20"/>
          <w:szCs w:val="20"/>
        </w:rPr>
        <w:t>Участник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обязан проинформировать об этом администрацию Фитнес</w:t>
      </w:r>
      <w:r w:rsidR="004B68FD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клуба и оформить новую </w:t>
      </w:r>
      <w:r w:rsidR="004B68FD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лубную карту. Услуги по оформлению новой карты взамен утраченной являются дополнительной услугой и оплачиваются </w:t>
      </w:r>
      <w:r w:rsidR="004B68FD">
        <w:rPr>
          <w:rFonts w:ascii="Arial" w:hAnsi="Arial" w:cs="Arial"/>
          <w:color w:val="000000"/>
          <w:sz w:val="20"/>
          <w:szCs w:val="20"/>
        </w:rPr>
        <w:t>Участником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отдельно, согласно тарифам (прейскуранту) Фитнес</w:t>
      </w:r>
      <w:r w:rsidR="004B68FD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>клуба.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При каждом посещении предъявлять </w:t>
      </w:r>
      <w:r w:rsidR="004B68FD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>лубную карту на рецепции при входе в Фитнес</w:t>
      </w:r>
      <w:r w:rsidR="004B68FD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клуб. При отсутствии </w:t>
      </w:r>
      <w:r w:rsidR="004B68FD">
        <w:rPr>
          <w:rFonts w:ascii="Arial" w:hAnsi="Arial" w:cs="Arial"/>
          <w:color w:val="000000"/>
          <w:sz w:val="20"/>
          <w:szCs w:val="20"/>
        </w:rPr>
        <w:t>К</w:t>
      </w:r>
      <w:r w:rsidRPr="00CC1B45">
        <w:rPr>
          <w:rFonts w:ascii="Arial" w:hAnsi="Arial" w:cs="Arial"/>
          <w:color w:val="000000"/>
          <w:sz w:val="20"/>
          <w:szCs w:val="20"/>
        </w:rPr>
        <w:t>лубной карты Фитнес</w:t>
      </w:r>
      <w:r w:rsidR="004B68FD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клуб имеет право отказать </w:t>
      </w:r>
      <w:r w:rsidR="004B68FD">
        <w:rPr>
          <w:rFonts w:ascii="Arial" w:hAnsi="Arial" w:cs="Arial"/>
          <w:color w:val="000000"/>
          <w:sz w:val="20"/>
          <w:szCs w:val="20"/>
        </w:rPr>
        <w:t>Участнику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в посещении Фитнес</w:t>
      </w:r>
      <w:r w:rsidR="004B68FD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клуба.</w:t>
      </w:r>
    </w:p>
    <w:p w:rsidR="007A6F11" w:rsidRPr="00CC1B45" w:rsidRDefault="007E7F7C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Соблюдать </w:t>
      </w:r>
      <w:r w:rsidR="00C93659">
        <w:rPr>
          <w:rFonts w:ascii="Arial" w:hAnsi="Arial" w:cs="Arial"/>
          <w:color w:val="000000"/>
          <w:sz w:val="20"/>
          <w:szCs w:val="20"/>
        </w:rPr>
        <w:t xml:space="preserve">условия настоящего Договора, 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Правила клуба, с которыми </w:t>
      </w:r>
      <w:r w:rsidR="004B68FD">
        <w:rPr>
          <w:rFonts w:ascii="Arial" w:hAnsi="Arial" w:cs="Arial"/>
          <w:color w:val="000000"/>
          <w:sz w:val="20"/>
          <w:szCs w:val="20"/>
        </w:rPr>
        <w:t>участник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обязан ознакомится </w:t>
      </w:r>
      <w:r w:rsidR="004B68FD">
        <w:rPr>
          <w:rFonts w:ascii="Arial" w:hAnsi="Arial" w:cs="Arial"/>
          <w:color w:val="000000"/>
          <w:sz w:val="20"/>
          <w:szCs w:val="20"/>
        </w:rPr>
        <w:t>до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принятия условий настоящего </w:t>
      </w:r>
      <w:r w:rsidR="004B68FD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>оговора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>.</w:t>
      </w:r>
    </w:p>
    <w:p w:rsidR="007A6F11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6EC7">
        <w:rPr>
          <w:rFonts w:ascii="Arial" w:hAnsi="Arial" w:cs="Arial"/>
          <w:color w:val="000000"/>
          <w:sz w:val="20"/>
          <w:szCs w:val="20"/>
        </w:rPr>
        <w:t>Самостоятельно и ответственно следить за состоянием своего здоровья, контролировать его, с индивидуально определенной частотой посещать </w:t>
      </w:r>
      <w:hyperlink r:id="rId9" w:tooltip="Медицинские центры" w:history="1">
        <w:r w:rsidRPr="00AB6EC7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медицинские учреждения</w:t>
        </w:r>
      </w:hyperlink>
      <w:r w:rsidRPr="00AB6EC7">
        <w:rPr>
          <w:rFonts w:ascii="Arial" w:hAnsi="Arial" w:cs="Arial"/>
          <w:sz w:val="20"/>
          <w:szCs w:val="20"/>
        </w:rPr>
        <w:t xml:space="preserve"> на предмет проверки состояния своего здоровья и не ставить под угрозу свое здоровье и здоровье других </w:t>
      </w:r>
      <w:r w:rsidR="004B68FD" w:rsidRPr="00AB6EC7">
        <w:rPr>
          <w:rFonts w:ascii="Arial" w:hAnsi="Arial" w:cs="Arial"/>
          <w:sz w:val="20"/>
          <w:szCs w:val="20"/>
        </w:rPr>
        <w:t>Участников</w:t>
      </w:r>
      <w:r w:rsidRPr="00AB6EC7">
        <w:rPr>
          <w:rFonts w:ascii="Arial" w:hAnsi="Arial" w:cs="Arial"/>
          <w:sz w:val="20"/>
          <w:szCs w:val="20"/>
        </w:rPr>
        <w:t xml:space="preserve"> клуба. При наличии хронических, инфекционных, кожных и иных заболеваний (вне зависимости от стадии заболевания), а также болезней внутренних органов, воздержаться от посещения Фитнес</w:t>
      </w:r>
      <w:r w:rsidR="004B68FD" w:rsidRPr="00AB6EC7">
        <w:rPr>
          <w:rFonts w:ascii="Arial" w:hAnsi="Arial" w:cs="Arial"/>
          <w:sz w:val="20"/>
          <w:szCs w:val="20"/>
        </w:rPr>
        <w:t>-</w:t>
      </w:r>
      <w:r w:rsidRPr="00AB6EC7">
        <w:rPr>
          <w:rFonts w:ascii="Arial" w:hAnsi="Arial" w:cs="Arial"/>
          <w:sz w:val="20"/>
          <w:szCs w:val="20"/>
        </w:rPr>
        <w:t xml:space="preserve"> клуба. При наличии у </w:t>
      </w:r>
      <w:r w:rsidR="004B68FD" w:rsidRPr="00AB6EC7">
        <w:rPr>
          <w:rFonts w:ascii="Arial" w:hAnsi="Arial" w:cs="Arial"/>
          <w:sz w:val="20"/>
          <w:szCs w:val="20"/>
        </w:rPr>
        <w:t>Участника</w:t>
      </w:r>
      <w:r w:rsidRPr="00AB6EC7">
        <w:rPr>
          <w:rFonts w:ascii="Arial" w:hAnsi="Arial" w:cs="Arial"/>
          <w:sz w:val="20"/>
          <w:szCs w:val="20"/>
        </w:rPr>
        <w:t xml:space="preserve"> клуба признаков острого, хронического, инфекц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ионного, кожного или иного заболевания, пользоваться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У</w:t>
      </w:r>
      <w:r w:rsidRPr="00AB6EC7">
        <w:rPr>
          <w:rFonts w:ascii="Arial" w:hAnsi="Arial" w:cs="Arial"/>
          <w:color w:val="000000"/>
          <w:sz w:val="20"/>
          <w:szCs w:val="20"/>
        </w:rPr>
        <w:t>слугами Фитнес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-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клуба запрещается. При этом какие-либо санкции к Сторонам настоящего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Д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оговора не предъявляются, приостановление срока действия карты не производится, как и во всех иных случаях, когда пользование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У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слугами, предоставляемыми по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К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лубной карте, становится </w:t>
      </w:r>
      <w:r w:rsidRPr="00AB6EC7">
        <w:rPr>
          <w:rFonts w:ascii="Arial" w:hAnsi="Arial" w:cs="Arial"/>
          <w:color w:val="000000"/>
          <w:sz w:val="20"/>
          <w:szCs w:val="20"/>
        </w:rPr>
        <w:lastRenderedPageBreak/>
        <w:t xml:space="preserve">невозможным по состоянию здоровья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Участника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 клуба, а также иным причинам не зависящим от Фитнес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-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клуба. </w:t>
      </w:r>
    </w:p>
    <w:p w:rsidR="00DB39E8" w:rsidRPr="00AB6EC7" w:rsidRDefault="00DB39E8" w:rsidP="00DB39E8">
      <w:pPr>
        <w:pStyle w:val="ab"/>
        <w:shd w:val="clear" w:color="auto" w:fill="FFFFFF"/>
        <w:spacing w:before="0" w:beforeAutospacing="0" w:after="0" w:afterAutospacing="0"/>
        <w:ind w:left="1440"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6F11" w:rsidRPr="00CC1B45" w:rsidRDefault="00123AF7" w:rsidP="00BA2829">
      <w:pPr>
        <w:pStyle w:val="ab"/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6EC7">
        <w:rPr>
          <w:rFonts w:ascii="Arial" w:hAnsi="Arial" w:cs="Arial"/>
          <w:color w:val="000000"/>
          <w:sz w:val="20"/>
          <w:szCs w:val="20"/>
        </w:rPr>
        <w:t xml:space="preserve">При нарушении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Участником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 клуба установленного в абз. 1 настоящего пункта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Д</w:t>
      </w:r>
      <w:r w:rsidRPr="00AB6EC7">
        <w:rPr>
          <w:rFonts w:ascii="Arial" w:hAnsi="Arial" w:cs="Arial"/>
          <w:color w:val="000000"/>
          <w:sz w:val="20"/>
          <w:szCs w:val="20"/>
        </w:rPr>
        <w:t>оговора Фитнес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-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клуб вправе по своей инициативе временно отстранить 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Участника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 клуба от посещения Фитнес</w:t>
      </w:r>
      <w:r w:rsidR="004B68FD" w:rsidRPr="00AB6EC7">
        <w:rPr>
          <w:rFonts w:ascii="Arial" w:hAnsi="Arial" w:cs="Arial"/>
          <w:color w:val="000000"/>
          <w:sz w:val="20"/>
          <w:szCs w:val="20"/>
        </w:rPr>
        <w:t>-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клуба до его полного выздоровления с обязательным предоставлением после выздоровлении соответствующих документов об этом, либо до момента проведения консультации с врачом. В этом случае стоимость спортивных услуг по договору не изменяется, срок действия договора (срок действия карты) не продлевается, если Сторонами не будет </w:t>
      </w:r>
      <w:r w:rsidR="007E7F7C" w:rsidRPr="00AB6EC7">
        <w:rPr>
          <w:rFonts w:ascii="Arial" w:hAnsi="Arial" w:cs="Arial"/>
          <w:color w:val="000000"/>
          <w:sz w:val="20"/>
          <w:szCs w:val="20"/>
        </w:rPr>
        <w:t xml:space="preserve">согласовано </w:t>
      </w:r>
      <w:r w:rsidRPr="00AB6EC7">
        <w:rPr>
          <w:rFonts w:ascii="Arial" w:hAnsi="Arial" w:cs="Arial"/>
          <w:color w:val="000000"/>
          <w:sz w:val="20"/>
          <w:szCs w:val="20"/>
        </w:rPr>
        <w:t>иное.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Уведомлять Фитнес</w:t>
      </w:r>
      <w:r w:rsidR="00C93659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>клуб об изменении фактического места жительства, телефона, контактной информации.</w:t>
      </w:r>
    </w:p>
    <w:p w:rsidR="007A6F11" w:rsidRPr="00CC1B45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Не передавать Клубные карты, ключи от шкафчиков и/или сейфов/сейфовых ячеек третьим лицам.</w:t>
      </w:r>
    </w:p>
    <w:p w:rsidR="007A6F11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При заключении настоящего договора </w:t>
      </w:r>
      <w:r w:rsidR="004B68FD">
        <w:rPr>
          <w:rFonts w:ascii="Arial" w:hAnsi="Arial" w:cs="Arial"/>
          <w:color w:val="000000"/>
          <w:sz w:val="20"/>
          <w:szCs w:val="20"/>
        </w:rPr>
        <w:t>Участник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подтверждает, что ни он, ни его несовершеннолетние дети не имеют медицинских противопоказаний для занятий спортом, он принимает на себя и несет ответственность за состояние здоровья как своего, так и своих несовершенно</w:t>
      </w:r>
      <w:r w:rsidR="004B68FD">
        <w:rPr>
          <w:rFonts w:ascii="Arial" w:hAnsi="Arial" w:cs="Arial"/>
          <w:color w:val="000000"/>
          <w:sz w:val="20"/>
          <w:szCs w:val="20"/>
        </w:rPr>
        <w:t>летних детей, посещающих Фитнес-</w:t>
      </w:r>
      <w:r w:rsidRPr="00CC1B45">
        <w:rPr>
          <w:rFonts w:ascii="Arial" w:hAnsi="Arial" w:cs="Arial"/>
          <w:color w:val="000000"/>
          <w:sz w:val="20"/>
          <w:szCs w:val="20"/>
        </w:rPr>
        <w:t>клуб вместе с ним.</w:t>
      </w:r>
    </w:p>
    <w:p w:rsidR="00AC674E" w:rsidRPr="00AB6EC7" w:rsidRDefault="00AC674E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Самостоятельно ознакомится и соблюдать правила техники безопасности, инструкции и </w:t>
      </w:r>
      <w:r w:rsidRPr="00AB6EC7">
        <w:rPr>
          <w:rFonts w:ascii="Arial" w:hAnsi="Arial" w:cs="Arial"/>
          <w:color w:val="000000"/>
          <w:sz w:val="20"/>
          <w:szCs w:val="20"/>
        </w:rPr>
        <w:t>рекомендации по пользованию оборудованием Клуба.</w:t>
      </w:r>
    </w:p>
    <w:p w:rsidR="00AC674E" w:rsidRPr="00AB6EC7" w:rsidRDefault="00AC674E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B6EC7">
        <w:rPr>
          <w:rFonts w:ascii="Arial" w:hAnsi="Arial" w:cs="Arial"/>
          <w:color w:val="000000"/>
          <w:sz w:val="20"/>
          <w:szCs w:val="20"/>
        </w:rPr>
        <w:t xml:space="preserve">Обеспечить контроль за своим имуществом при посещении Клуба в целях предотвращения их кражи (хищения); при помещении имущества в персональный ящик (шкафчик) в раздевалке закрыть его на замок, проверив надежность закрытия; не оставлять ячейку ящика открытой; не оставлять имущество без присмотра (на лавочке, под лавочкой и пр.). При нарушении любого из указанных требований Исполнитель не несет ответственности за утрату имущества </w:t>
      </w:r>
      <w:r w:rsidR="00AB6EC7">
        <w:rPr>
          <w:rFonts w:ascii="Arial" w:hAnsi="Arial" w:cs="Arial"/>
          <w:color w:val="000000"/>
          <w:sz w:val="20"/>
          <w:szCs w:val="20"/>
        </w:rPr>
        <w:t>Участника</w:t>
      </w:r>
      <w:r w:rsidRPr="00AB6EC7">
        <w:rPr>
          <w:rFonts w:ascii="Arial" w:hAnsi="Arial" w:cs="Arial"/>
          <w:color w:val="000000"/>
          <w:sz w:val="20"/>
          <w:szCs w:val="20"/>
        </w:rPr>
        <w:t xml:space="preserve"> клуба.</w:t>
      </w:r>
    </w:p>
    <w:p w:rsidR="00AA29E7" w:rsidRPr="00AA29E7" w:rsidRDefault="00AA29E7" w:rsidP="00216001">
      <w:pPr>
        <w:pStyle w:val="af"/>
        <w:numPr>
          <w:ilvl w:val="2"/>
          <w:numId w:val="4"/>
        </w:numPr>
        <w:tabs>
          <w:tab w:val="left" w:pos="993"/>
          <w:tab w:val="left" w:pos="1276"/>
        </w:tabs>
        <w:spacing w:after="0" w:line="240" w:lineRule="auto"/>
        <w:ind w:right="-513"/>
        <w:jc w:val="both"/>
        <w:rPr>
          <w:rFonts w:ascii="Arial" w:hAnsi="Arial" w:cs="Arial"/>
          <w:sz w:val="20"/>
          <w:szCs w:val="24"/>
        </w:rPr>
      </w:pPr>
      <w:r w:rsidRPr="00AA29E7">
        <w:rPr>
          <w:rFonts w:ascii="Arial" w:hAnsi="Arial" w:cs="Arial"/>
          <w:sz w:val="20"/>
          <w:szCs w:val="24"/>
        </w:rPr>
        <w:t>При утере</w:t>
      </w:r>
      <w:r>
        <w:rPr>
          <w:rFonts w:ascii="Arial" w:hAnsi="Arial" w:cs="Arial"/>
          <w:sz w:val="20"/>
          <w:szCs w:val="24"/>
        </w:rPr>
        <w:t xml:space="preserve"> или порче</w:t>
      </w:r>
      <w:r w:rsidRPr="00AA29E7">
        <w:rPr>
          <w:rFonts w:ascii="Arial" w:hAnsi="Arial" w:cs="Arial"/>
          <w:sz w:val="20"/>
          <w:szCs w:val="24"/>
        </w:rPr>
        <w:t xml:space="preserve"> Клубной </w:t>
      </w:r>
      <w:r w:rsidR="00AB6EC7">
        <w:rPr>
          <w:rFonts w:ascii="Arial" w:hAnsi="Arial" w:cs="Arial"/>
          <w:sz w:val="20"/>
          <w:szCs w:val="24"/>
        </w:rPr>
        <w:t>к</w:t>
      </w:r>
      <w:r w:rsidRPr="00AA29E7">
        <w:rPr>
          <w:rFonts w:ascii="Arial" w:hAnsi="Arial" w:cs="Arial"/>
          <w:sz w:val="20"/>
          <w:szCs w:val="24"/>
        </w:rPr>
        <w:t xml:space="preserve">арты Участник </w:t>
      </w:r>
      <w:r w:rsidR="00AB6EC7">
        <w:rPr>
          <w:rFonts w:ascii="Arial" w:hAnsi="Arial" w:cs="Arial"/>
          <w:sz w:val="20"/>
          <w:szCs w:val="24"/>
        </w:rPr>
        <w:t>к</w:t>
      </w:r>
      <w:r w:rsidRPr="00AA29E7">
        <w:rPr>
          <w:rFonts w:ascii="Arial" w:hAnsi="Arial" w:cs="Arial"/>
          <w:sz w:val="20"/>
          <w:szCs w:val="24"/>
        </w:rPr>
        <w:t>луба обязуется возместить стоимость</w:t>
      </w:r>
      <w:r w:rsidR="00AB6EC7">
        <w:rPr>
          <w:rFonts w:ascii="Arial" w:hAnsi="Arial" w:cs="Arial"/>
          <w:sz w:val="20"/>
          <w:szCs w:val="24"/>
        </w:rPr>
        <w:t xml:space="preserve"> </w:t>
      </w:r>
      <w:r w:rsidRPr="00AA29E7">
        <w:rPr>
          <w:rFonts w:ascii="Arial" w:hAnsi="Arial" w:cs="Arial"/>
          <w:sz w:val="20"/>
          <w:szCs w:val="24"/>
        </w:rPr>
        <w:t xml:space="preserve">Клубной </w:t>
      </w:r>
      <w:r w:rsidR="00AB6EC7">
        <w:rPr>
          <w:rFonts w:ascii="Arial" w:hAnsi="Arial" w:cs="Arial"/>
          <w:sz w:val="20"/>
          <w:szCs w:val="24"/>
        </w:rPr>
        <w:t>к</w:t>
      </w:r>
      <w:r w:rsidRPr="00AA29E7">
        <w:rPr>
          <w:rFonts w:ascii="Arial" w:hAnsi="Arial" w:cs="Arial"/>
          <w:sz w:val="20"/>
          <w:szCs w:val="24"/>
        </w:rPr>
        <w:t>арты и приобрести новую Клубную карту.</w:t>
      </w:r>
    </w:p>
    <w:p w:rsidR="00AA29E7" w:rsidRPr="00AA29E7" w:rsidRDefault="00AA29E7" w:rsidP="00AA29E7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</w:p>
    <w:p w:rsidR="00AA29E7" w:rsidRPr="00AA29E7" w:rsidRDefault="00AA29E7" w:rsidP="00AA29E7">
      <w:pPr>
        <w:pStyle w:val="af"/>
        <w:tabs>
          <w:tab w:val="left" w:pos="993"/>
          <w:tab w:val="left" w:pos="1276"/>
        </w:tabs>
        <w:spacing w:after="0" w:line="240" w:lineRule="auto"/>
        <w:ind w:left="426" w:firstLine="1135"/>
        <w:jc w:val="both"/>
        <w:rPr>
          <w:rFonts w:ascii="Arial" w:hAnsi="Arial" w:cs="Arial"/>
          <w:sz w:val="20"/>
          <w:szCs w:val="24"/>
        </w:rPr>
      </w:pPr>
      <w:r w:rsidRPr="00AA29E7">
        <w:rPr>
          <w:rFonts w:ascii="Arial" w:hAnsi="Arial" w:cs="Arial"/>
          <w:b/>
          <w:i/>
          <w:sz w:val="20"/>
          <w:szCs w:val="24"/>
        </w:rPr>
        <w:t>Штраф за утерю/порчу Клубной карты –</w:t>
      </w:r>
      <w:r w:rsidR="00526F83">
        <w:rPr>
          <w:rFonts w:ascii="Arial" w:hAnsi="Arial" w:cs="Arial"/>
          <w:b/>
          <w:i/>
          <w:sz w:val="20"/>
          <w:szCs w:val="24"/>
        </w:rPr>
        <w:t xml:space="preserve"> </w:t>
      </w:r>
      <w:r w:rsidRPr="00AA29E7">
        <w:rPr>
          <w:rFonts w:ascii="Arial" w:hAnsi="Arial" w:cs="Arial"/>
          <w:b/>
          <w:i/>
          <w:sz w:val="20"/>
          <w:szCs w:val="24"/>
        </w:rPr>
        <w:t>500 рублей</w:t>
      </w:r>
      <w:r w:rsidRPr="00AA29E7">
        <w:rPr>
          <w:rFonts w:ascii="Arial" w:hAnsi="Arial" w:cs="Arial"/>
          <w:sz w:val="20"/>
          <w:szCs w:val="24"/>
        </w:rPr>
        <w:t>.</w:t>
      </w:r>
    </w:p>
    <w:p w:rsidR="00AA29E7" w:rsidRPr="00AC674E" w:rsidRDefault="00AA29E7" w:rsidP="00AA29E7">
      <w:pPr>
        <w:pStyle w:val="ab"/>
        <w:shd w:val="clear" w:color="auto" w:fill="FFFFFF"/>
        <w:spacing w:before="0" w:beforeAutospacing="0" w:after="0" w:afterAutospacing="0"/>
        <w:ind w:left="1440" w:right="-568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216001" w:rsidRPr="00526F83" w:rsidRDefault="00216001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6F83">
        <w:rPr>
          <w:rFonts w:ascii="Arial" w:hAnsi="Arial" w:cs="Arial"/>
          <w:color w:val="000000"/>
          <w:sz w:val="20"/>
          <w:szCs w:val="20"/>
        </w:rPr>
        <w:t>Не вести на территории Клуба какую-либо предпринимательскую деятельность и/или оказывать каким-либо третьим лицам безвозмездные консультационные услуги.</w:t>
      </w:r>
    </w:p>
    <w:p w:rsidR="007A6F11" w:rsidRPr="00526F8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6F83">
        <w:rPr>
          <w:rFonts w:ascii="Arial" w:hAnsi="Arial" w:cs="Arial"/>
          <w:color w:val="000000"/>
          <w:sz w:val="20"/>
          <w:szCs w:val="20"/>
        </w:rPr>
        <w:t xml:space="preserve">До начала занятий в обязательном порядке пройти Фитнес-консультацию. </w:t>
      </w:r>
      <w:r w:rsidR="007E04B8" w:rsidRPr="00526F83">
        <w:rPr>
          <w:rFonts w:ascii="Arial" w:hAnsi="Arial" w:cs="Arial"/>
          <w:color w:val="000000"/>
          <w:sz w:val="20"/>
          <w:szCs w:val="20"/>
        </w:rPr>
        <w:t>Участник</w:t>
      </w:r>
      <w:r w:rsidRPr="00526F83">
        <w:rPr>
          <w:rFonts w:ascii="Arial" w:hAnsi="Arial" w:cs="Arial"/>
          <w:color w:val="000000"/>
          <w:sz w:val="20"/>
          <w:szCs w:val="20"/>
        </w:rPr>
        <w:t xml:space="preserve"> клуба, не прошедший Фитнес-консультацию, не допускается до занятий.</w:t>
      </w:r>
    </w:p>
    <w:p w:rsidR="00C93659" w:rsidRDefault="00C93659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93659">
        <w:rPr>
          <w:rFonts w:ascii="Arial" w:hAnsi="Arial" w:cs="Arial"/>
          <w:color w:val="000000"/>
          <w:sz w:val="20"/>
          <w:szCs w:val="20"/>
        </w:rPr>
        <w:t>Не уступать свои права и обязанности по настоящему Договору третьим лицам.</w:t>
      </w:r>
    </w:p>
    <w:p w:rsidR="00216001" w:rsidRDefault="00216001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причинения ущерба имуществу Клубу возместить причиненный ущерб на основании настоящей оферты.</w:t>
      </w:r>
    </w:p>
    <w:p w:rsidR="007E04B8" w:rsidRDefault="007E04B8" w:rsidP="007E04B8">
      <w:pPr>
        <w:pStyle w:val="ab"/>
        <w:shd w:val="clear" w:color="auto" w:fill="FFFFFF"/>
        <w:spacing w:before="0" w:beforeAutospacing="0" w:after="0" w:afterAutospacing="0"/>
        <w:ind w:left="1440"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C674E" w:rsidRPr="00C93659" w:rsidRDefault="00AC674E" w:rsidP="00AC674E">
      <w:pPr>
        <w:pStyle w:val="ab"/>
        <w:shd w:val="clear" w:color="auto" w:fill="FFFFFF"/>
        <w:spacing w:before="0" w:beforeAutospacing="0" w:after="0" w:afterAutospacing="0"/>
        <w:ind w:left="1440"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6F11" w:rsidRPr="00CC1B45" w:rsidRDefault="007E04B8" w:rsidP="00417548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участник</w:t>
      </w:r>
      <w:r w:rsidR="00123AF7" w:rsidRPr="00CC1B45">
        <w:rPr>
          <w:rFonts w:ascii="Arial" w:hAnsi="Arial" w:cs="Arial"/>
          <w:b/>
          <w:color w:val="000000"/>
          <w:sz w:val="20"/>
          <w:szCs w:val="20"/>
        </w:rPr>
        <w:t xml:space="preserve"> клуба имеет право:</w:t>
      </w:r>
    </w:p>
    <w:p w:rsidR="007A53B7" w:rsidRPr="00526F83" w:rsidRDefault="007A53B7" w:rsidP="00AC674E">
      <w:pPr>
        <w:pStyle w:val="af"/>
        <w:numPr>
          <w:ilvl w:val="1"/>
          <w:numId w:val="4"/>
        </w:numPr>
        <w:tabs>
          <w:tab w:val="left" w:pos="426"/>
          <w:tab w:val="left" w:pos="851"/>
          <w:tab w:val="left" w:pos="1134"/>
        </w:tabs>
        <w:spacing w:after="0" w:line="240" w:lineRule="auto"/>
        <w:ind w:left="1418" w:right="-568" w:hanging="709"/>
        <w:jc w:val="both"/>
        <w:rPr>
          <w:rFonts w:ascii="Arial" w:hAnsi="Arial" w:cs="Arial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 xml:space="preserve">Участник Клуба имеет право однократно переоформить Клубную карту на другое лицо в случае </w:t>
      </w:r>
      <w:r w:rsidRPr="00526F83">
        <w:rPr>
          <w:rFonts w:ascii="Arial" w:hAnsi="Arial" w:cs="Arial"/>
          <w:sz w:val="20"/>
          <w:szCs w:val="20"/>
        </w:rPr>
        <w:t xml:space="preserve">невозможности самостоятельно посещения Клуба. Переоформление Клубной карты происходит путем расторжения настоящего Договора и заключение нового Договора с новым Участником Клуба. Оплата происходит в соответствии с действующим прейскурантом. Присутствие обеих сторон обязательно.  </w:t>
      </w:r>
    </w:p>
    <w:p w:rsidR="007A6F11" w:rsidRPr="00526F8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6F83">
        <w:rPr>
          <w:rFonts w:ascii="Arial" w:hAnsi="Arial" w:cs="Arial"/>
          <w:sz w:val="20"/>
          <w:szCs w:val="20"/>
        </w:rPr>
        <w:t xml:space="preserve">Досрочно в одностороннем порядке расторгнуть настоящий договор на условиях, предусмотренных </w:t>
      </w:r>
      <w:r w:rsidR="007E04B8" w:rsidRPr="00526F83">
        <w:rPr>
          <w:rFonts w:ascii="Arial" w:hAnsi="Arial" w:cs="Arial"/>
          <w:sz w:val="20"/>
          <w:szCs w:val="20"/>
        </w:rPr>
        <w:t>настоящим Договором.</w:t>
      </w:r>
    </w:p>
    <w:p w:rsidR="007A6F11" w:rsidRPr="00526F8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6F83">
        <w:rPr>
          <w:rFonts w:ascii="Arial" w:hAnsi="Arial" w:cs="Arial"/>
          <w:color w:val="000000"/>
          <w:sz w:val="20"/>
          <w:szCs w:val="20"/>
        </w:rPr>
        <w:t>Пользоваться услугами Фитнес</w:t>
      </w:r>
      <w:r w:rsidR="007E04B8" w:rsidRPr="00526F83">
        <w:rPr>
          <w:rFonts w:ascii="Arial" w:hAnsi="Arial" w:cs="Arial"/>
          <w:color w:val="000000"/>
          <w:sz w:val="20"/>
          <w:szCs w:val="20"/>
        </w:rPr>
        <w:t>-</w:t>
      </w:r>
      <w:r w:rsidRPr="00526F83">
        <w:rPr>
          <w:rFonts w:ascii="Arial" w:hAnsi="Arial" w:cs="Arial"/>
          <w:color w:val="000000"/>
          <w:sz w:val="20"/>
          <w:szCs w:val="20"/>
        </w:rPr>
        <w:t>клуба, уч</w:t>
      </w:r>
      <w:r w:rsidR="007E04B8" w:rsidRPr="00526F83">
        <w:rPr>
          <w:rFonts w:ascii="Arial" w:hAnsi="Arial" w:cs="Arial"/>
          <w:color w:val="000000"/>
          <w:sz w:val="20"/>
          <w:szCs w:val="20"/>
        </w:rPr>
        <w:t>аствовать в мероприятиях Фитнес-</w:t>
      </w:r>
      <w:r w:rsidRPr="00526F83">
        <w:rPr>
          <w:rFonts w:ascii="Arial" w:hAnsi="Arial" w:cs="Arial"/>
          <w:color w:val="000000"/>
          <w:sz w:val="20"/>
          <w:szCs w:val="20"/>
        </w:rPr>
        <w:t>клуба по своему желанию.</w:t>
      </w:r>
    </w:p>
    <w:p w:rsidR="007A6F11" w:rsidRPr="00526F8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6F83">
        <w:rPr>
          <w:rFonts w:ascii="Arial" w:hAnsi="Arial" w:cs="Arial"/>
          <w:color w:val="000000"/>
          <w:sz w:val="20"/>
          <w:szCs w:val="20"/>
        </w:rPr>
        <w:t>Получать помощь, консультации, инструктаж от инструкторов по вопросам предоставляемых спортивных и дополнительных платных услуг.</w:t>
      </w:r>
    </w:p>
    <w:p w:rsidR="007A6F11" w:rsidRPr="00526F8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6F83">
        <w:rPr>
          <w:rFonts w:ascii="Arial" w:hAnsi="Arial" w:cs="Arial"/>
          <w:sz w:val="20"/>
          <w:szCs w:val="20"/>
        </w:rPr>
        <w:t>Получать информацию о Фитнес</w:t>
      </w:r>
      <w:r w:rsidR="007E04B8" w:rsidRPr="00526F83">
        <w:rPr>
          <w:rFonts w:ascii="Arial" w:hAnsi="Arial" w:cs="Arial"/>
          <w:sz w:val="20"/>
          <w:szCs w:val="20"/>
        </w:rPr>
        <w:t>-</w:t>
      </w:r>
      <w:r w:rsidRPr="00526F83">
        <w:rPr>
          <w:rFonts w:ascii="Arial" w:hAnsi="Arial" w:cs="Arial"/>
          <w:sz w:val="20"/>
          <w:szCs w:val="20"/>
        </w:rPr>
        <w:t xml:space="preserve">клубе, оказываемых </w:t>
      </w:r>
      <w:r w:rsidR="007E04B8" w:rsidRPr="00526F83">
        <w:rPr>
          <w:rFonts w:ascii="Arial" w:hAnsi="Arial" w:cs="Arial"/>
          <w:sz w:val="20"/>
          <w:szCs w:val="20"/>
        </w:rPr>
        <w:t>услугах</w:t>
      </w:r>
      <w:r w:rsidRPr="00526F83">
        <w:rPr>
          <w:rFonts w:ascii="Arial" w:hAnsi="Arial" w:cs="Arial"/>
          <w:sz w:val="20"/>
          <w:szCs w:val="20"/>
        </w:rPr>
        <w:t xml:space="preserve"> и дополнительных платных услугах, тренерах, привлеченных лицах, расписании занятий и проводимых в Фитнес</w:t>
      </w:r>
      <w:r w:rsidR="007E04B8" w:rsidRPr="00526F83">
        <w:rPr>
          <w:rFonts w:ascii="Arial" w:hAnsi="Arial" w:cs="Arial"/>
          <w:sz w:val="20"/>
          <w:szCs w:val="20"/>
        </w:rPr>
        <w:t>-</w:t>
      </w:r>
      <w:r w:rsidRPr="00526F83">
        <w:rPr>
          <w:rFonts w:ascii="Arial" w:hAnsi="Arial" w:cs="Arial"/>
          <w:sz w:val="20"/>
          <w:szCs w:val="20"/>
        </w:rPr>
        <w:t>клубе мероприятиях.</w:t>
      </w:r>
    </w:p>
    <w:p w:rsidR="007A6F11" w:rsidRPr="00526F83" w:rsidRDefault="00123AF7" w:rsidP="00417548">
      <w:pPr>
        <w:pStyle w:val="ab"/>
        <w:numPr>
          <w:ilvl w:val="2"/>
          <w:numId w:val="4"/>
        </w:numPr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26F83">
        <w:rPr>
          <w:rFonts w:ascii="Arial" w:hAnsi="Arial" w:cs="Arial"/>
          <w:color w:val="000000"/>
          <w:sz w:val="20"/>
          <w:szCs w:val="20"/>
        </w:rPr>
        <w:t>Воспользоваться дополнительной платной услугой для временной приостановки срока действия настоящего договора (дополнительная Заморозка) на предусмотренных настоящим договором условиях.</w:t>
      </w:r>
    </w:p>
    <w:p w:rsidR="00A30ED6" w:rsidRDefault="00A30ED6" w:rsidP="00A30ED6">
      <w:pPr>
        <w:pStyle w:val="ab"/>
        <w:shd w:val="clear" w:color="auto" w:fill="FFFFFF"/>
        <w:spacing w:before="0" w:beforeAutospacing="0" w:after="0" w:afterAutospacing="0"/>
        <w:ind w:left="1440" w:right="-568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A6F11" w:rsidRDefault="00123AF7" w:rsidP="00417548">
      <w:pPr>
        <w:pStyle w:val="1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CC1B45">
        <w:rPr>
          <w:rFonts w:ascii="Arial" w:hAnsi="Arial" w:cs="Arial"/>
          <w:szCs w:val="20"/>
        </w:rPr>
        <w:lastRenderedPageBreak/>
        <w:t>СТ</w:t>
      </w:r>
      <w:r w:rsidR="00476A04">
        <w:rPr>
          <w:rFonts w:ascii="Arial" w:hAnsi="Arial" w:cs="Arial"/>
          <w:szCs w:val="20"/>
        </w:rPr>
        <w:t>ОИМОСТЬ УСЛУГ, ПОРЯДОК РАСЧЕТОВ</w:t>
      </w:r>
    </w:p>
    <w:p w:rsidR="00476A04" w:rsidRDefault="00476A04" w:rsidP="00476A04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6F11" w:rsidRPr="00CC1B45" w:rsidRDefault="00123AF7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 xml:space="preserve">Оплата по настоящему </w:t>
      </w:r>
      <w:r w:rsidR="00CE2C38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оговору производиться </w:t>
      </w:r>
      <w:r w:rsidR="00CE2C38">
        <w:rPr>
          <w:rFonts w:ascii="Arial" w:hAnsi="Arial" w:cs="Arial"/>
          <w:color w:val="000000"/>
          <w:sz w:val="20"/>
          <w:szCs w:val="20"/>
        </w:rPr>
        <w:t>Участником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при подписании настоящего </w:t>
      </w:r>
      <w:r w:rsidR="00CE2C38">
        <w:rPr>
          <w:rFonts w:ascii="Arial" w:hAnsi="Arial" w:cs="Arial"/>
          <w:color w:val="000000"/>
          <w:sz w:val="20"/>
          <w:szCs w:val="20"/>
        </w:rPr>
        <w:t>Д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оговора </w:t>
      </w:r>
      <w:r w:rsidR="00CE2C38">
        <w:rPr>
          <w:rFonts w:ascii="Arial" w:hAnsi="Arial" w:cs="Arial"/>
          <w:color w:val="000000"/>
          <w:sz w:val="20"/>
          <w:szCs w:val="20"/>
        </w:rPr>
        <w:t xml:space="preserve">и </w:t>
      </w:r>
      <w:r w:rsidRPr="00CC1B45">
        <w:rPr>
          <w:rFonts w:ascii="Arial" w:hAnsi="Arial" w:cs="Arial"/>
          <w:color w:val="000000"/>
          <w:sz w:val="20"/>
          <w:szCs w:val="20"/>
        </w:rPr>
        <w:t>единовременно</w:t>
      </w:r>
      <w:r w:rsidR="00CE2C38">
        <w:rPr>
          <w:rFonts w:ascii="Arial" w:hAnsi="Arial" w:cs="Arial"/>
          <w:color w:val="000000"/>
          <w:sz w:val="20"/>
          <w:szCs w:val="20"/>
        </w:rPr>
        <w:t xml:space="preserve">й </w:t>
      </w:r>
      <w:r w:rsidR="00CE2C38" w:rsidRPr="00CC1B45">
        <w:rPr>
          <w:rFonts w:ascii="Arial" w:hAnsi="Arial" w:cs="Arial"/>
          <w:color w:val="000000"/>
          <w:sz w:val="20"/>
          <w:szCs w:val="20"/>
        </w:rPr>
        <w:t xml:space="preserve">предоплаты 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в размере 100%.  </w:t>
      </w:r>
    </w:p>
    <w:p w:rsidR="007A6F11" w:rsidRPr="002048C2" w:rsidRDefault="00123AF7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048C2">
        <w:rPr>
          <w:rFonts w:ascii="Arial" w:hAnsi="Arial" w:cs="Arial"/>
          <w:sz w:val="20"/>
          <w:szCs w:val="20"/>
        </w:rPr>
        <w:t xml:space="preserve">В случае предоставления рассрочки платежа по настоящему договору оплата стоимости Услуг производится </w:t>
      </w:r>
      <w:r w:rsidR="00CE2C38" w:rsidRPr="002048C2">
        <w:rPr>
          <w:rFonts w:ascii="Arial" w:hAnsi="Arial" w:cs="Arial"/>
          <w:sz w:val="20"/>
          <w:szCs w:val="20"/>
        </w:rPr>
        <w:t>Участником</w:t>
      </w:r>
      <w:r w:rsidRPr="002048C2">
        <w:rPr>
          <w:rFonts w:ascii="Arial" w:hAnsi="Arial" w:cs="Arial"/>
          <w:sz w:val="20"/>
          <w:szCs w:val="20"/>
        </w:rPr>
        <w:t xml:space="preserve"> клуба в порядке, указанном в графе «Порядок оплаты» в </w:t>
      </w:r>
      <w:r w:rsidR="00CB5AB7" w:rsidRPr="002048C2">
        <w:rPr>
          <w:rFonts w:ascii="Arial" w:hAnsi="Arial" w:cs="Arial"/>
          <w:sz w:val="20"/>
          <w:szCs w:val="20"/>
        </w:rPr>
        <w:t>Заявке-акцепте к договору публичной оферты</w:t>
      </w:r>
      <w:r w:rsidR="00DB39E8" w:rsidRPr="002048C2">
        <w:rPr>
          <w:rFonts w:ascii="Arial" w:hAnsi="Arial" w:cs="Arial"/>
          <w:sz w:val="20"/>
          <w:szCs w:val="20"/>
        </w:rPr>
        <w:t xml:space="preserve"> </w:t>
      </w:r>
      <w:r w:rsidR="00CB5AB7" w:rsidRPr="002048C2">
        <w:rPr>
          <w:rFonts w:ascii="Arial" w:hAnsi="Arial" w:cs="Arial"/>
          <w:sz w:val="20"/>
          <w:szCs w:val="20"/>
        </w:rPr>
        <w:t xml:space="preserve">на оказание </w:t>
      </w:r>
      <w:r w:rsidR="00FF2C00" w:rsidRPr="002048C2">
        <w:rPr>
          <w:rFonts w:ascii="Arial" w:hAnsi="Arial" w:cs="Arial"/>
          <w:sz w:val="20"/>
          <w:szCs w:val="20"/>
        </w:rPr>
        <w:t>спортив</w:t>
      </w:r>
      <w:r w:rsidR="00CB5AB7" w:rsidRPr="002048C2">
        <w:rPr>
          <w:rFonts w:ascii="Arial" w:hAnsi="Arial" w:cs="Arial"/>
          <w:sz w:val="20"/>
          <w:szCs w:val="20"/>
        </w:rPr>
        <w:t>но-оздоровительных услуг в фитнес-клубе «</w:t>
      </w:r>
      <w:r w:rsidR="00CE2C38" w:rsidRPr="002048C2">
        <w:rPr>
          <w:rFonts w:ascii="Arial" w:hAnsi="Arial" w:cs="Arial"/>
          <w:sz w:val="20"/>
          <w:szCs w:val="20"/>
        </w:rPr>
        <w:t>ЭЛИТ ЖИМ</w:t>
      </w:r>
      <w:r w:rsidR="00E23C1D" w:rsidRPr="002048C2">
        <w:rPr>
          <w:rFonts w:ascii="Arial" w:hAnsi="Arial" w:cs="Arial"/>
          <w:sz w:val="20"/>
          <w:szCs w:val="20"/>
        </w:rPr>
        <w:t>»</w:t>
      </w:r>
      <w:r w:rsidR="00E23C1D" w:rsidRPr="002048C2">
        <w:rPr>
          <w:rFonts w:ascii="Arial" w:hAnsi="Arial" w:cs="Arial"/>
          <w:color w:val="000000"/>
          <w:sz w:val="20"/>
          <w:szCs w:val="20"/>
        </w:rPr>
        <w:t xml:space="preserve"> (</w:t>
      </w:r>
      <w:r w:rsidRPr="002048C2">
        <w:rPr>
          <w:rFonts w:ascii="Arial" w:hAnsi="Arial" w:cs="Arial"/>
          <w:b/>
          <w:color w:val="000000"/>
          <w:sz w:val="20"/>
          <w:szCs w:val="20"/>
        </w:rPr>
        <w:t>Приложение № 2</w:t>
      </w:r>
      <w:r w:rsidRPr="002048C2">
        <w:rPr>
          <w:rFonts w:ascii="Arial" w:hAnsi="Arial" w:cs="Arial"/>
          <w:color w:val="000000"/>
          <w:sz w:val="20"/>
          <w:szCs w:val="20"/>
        </w:rPr>
        <w:t>).</w:t>
      </w:r>
    </w:p>
    <w:p w:rsidR="007A6F11" w:rsidRPr="00DB39E8" w:rsidRDefault="00123AF7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sz w:val="20"/>
          <w:szCs w:val="20"/>
        </w:rPr>
        <w:t xml:space="preserve">Договор автоматически прекращает действовать в части предоставления Услуг </w:t>
      </w:r>
      <w:r w:rsidR="00CE2C38" w:rsidRPr="00DB39E8">
        <w:rPr>
          <w:rFonts w:ascii="Arial" w:hAnsi="Arial" w:cs="Arial"/>
          <w:sz w:val="20"/>
          <w:szCs w:val="20"/>
        </w:rPr>
        <w:t>Участнику</w:t>
      </w:r>
      <w:r w:rsidRPr="00DB39E8">
        <w:rPr>
          <w:rFonts w:ascii="Arial" w:hAnsi="Arial" w:cs="Arial"/>
          <w:sz w:val="20"/>
          <w:szCs w:val="20"/>
        </w:rPr>
        <w:t xml:space="preserve"> клуба в случае </w:t>
      </w:r>
      <w:r w:rsidR="002A2849" w:rsidRPr="00DB39E8">
        <w:rPr>
          <w:rFonts w:ascii="Arial" w:hAnsi="Arial" w:cs="Arial"/>
          <w:sz w:val="20"/>
          <w:szCs w:val="20"/>
        </w:rPr>
        <w:t>нарушения</w:t>
      </w:r>
      <w:r w:rsidR="00DB39E8" w:rsidRPr="00DB39E8">
        <w:rPr>
          <w:rFonts w:ascii="Arial" w:hAnsi="Arial" w:cs="Arial"/>
          <w:sz w:val="20"/>
          <w:szCs w:val="20"/>
        </w:rPr>
        <w:t xml:space="preserve"> </w:t>
      </w:r>
      <w:r w:rsidRPr="00DB39E8">
        <w:rPr>
          <w:rFonts w:ascii="Arial" w:hAnsi="Arial" w:cs="Arial"/>
          <w:sz w:val="20"/>
          <w:szCs w:val="20"/>
        </w:rPr>
        <w:t xml:space="preserve">срока оплаты всей или части суммы более чем на </w:t>
      </w:r>
      <w:r w:rsidRPr="00DB39E8">
        <w:rPr>
          <w:rFonts w:ascii="Arial" w:hAnsi="Arial" w:cs="Arial"/>
          <w:b/>
          <w:sz w:val="20"/>
          <w:szCs w:val="20"/>
        </w:rPr>
        <w:t>5 (пять) календарных дней</w:t>
      </w:r>
      <w:r w:rsidRPr="00DB39E8">
        <w:rPr>
          <w:rFonts w:ascii="Arial" w:hAnsi="Arial" w:cs="Arial"/>
          <w:sz w:val="20"/>
          <w:szCs w:val="20"/>
        </w:rPr>
        <w:t xml:space="preserve"> при первом нарушении и более чем на сутки при повторном нарушении.</w:t>
      </w:r>
    </w:p>
    <w:p w:rsidR="007A6F11" w:rsidRPr="00CC1B45" w:rsidRDefault="00123AF7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Все расчеты по Договору осуществляются в наличной и безналичной форме исключительно в валюте Российск</w:t>
      </w:r>
      <w:r w:rsidR="00DB39E8">
        <w:rPr>
          <w:rFonts w:ascii="Arial" w:hAnsi="Arial" w:cs="Arial"/>
          <w:color w:val="000000"/>
          <w:sz w:val="20"/>
          <w:szCs w:val="20"/>
        </w:rPr>
        <w:t>о</w:t>
      </w:r>
      <w:r w:rsidRPr="00CC1B45">
        <w:rPr>
          <w:rFonts w:ascii="Arial" w:hAnsi="Arial" w:cs="Arial"/>
          <w:color w:val="000000"/>
          <w:sz w:val="20"/>
          <w:szCs w:val="20"/>
        </w:rPr>
        <w:t>й Федерации.</w:t>
      </w:r>
    </w:p>
    <w:p w:rsidR="007A6F11" w:rsidRPr="00DB39E8" w:rsidRDefault="00123AF7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color w:val="000000"/>
          <w:sz w:val="20"/>
          <w:szCs w:val="20"/>
        </w:rPr>
        <w:t>Ус</w:t>
      </w:r>
      <w:r w:rsidR="00CE2C38" w:rsidRPr="00DB39E8">
        <w:rPr>
          <w:rFonts w:ascii="Arial" w:hAnsi="Arial" w:cs="Arial"/>
          <w:color w:val="000000"/>
          <w:sz w:val="20"/>
          <w:szCs w:val="20"/>
        </w:rPr>
        <w:t>луги, не включенные в перечень У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слуг, предоставляемых по </w:t>
      </w:r>
      <w:r w:rsidR="00CE2C38" w:rsidRPr="00DB39E8">
        <w:rPr>
          <w:rFonts w:ascii="Arial" w:hAnsi="Arial" w:cs="Arial"/>
          <w:color w:val="000000"/>
          <w:sz w:val="20"/>
          <w:szCs w:val="20"/>
        </w:rPr>
        <w:t>К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лубной карте, оплачиваются </w:t>
      </w:r>
      <w:r w:rsidR="00CE2C38" w:rsidRPr="00DB39E8">
        <w:rPr>
          <w:rFonts w:ascii="Arial" w:hAnsi="Arial" w:cs="Arial"/>
          <w:color w:val="000000"/>
          <w:sz w:val="20"/>
          <w:szCs w:val="20"/>
        </w:rPr>
        <w:t>Участником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 клуба дополнительно. Оплата дополнительных платных услуг Фитнес</w:t>
      </w:r>
      <w:r w:rsidR="00CE2C38" w:rsidRPr="00DB39E8">
        <w:rPr>
          <w:rFonts w:ascii="Arial" w:hAnsi="Arial" w:cs="Arial"/>
          <w:color w:val="000000"/>
          <w:sz w:val="20"/>
          <w:szCs w:val="20"/>
        </w:rPr>
        <w:t>-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клуба производится </w:t>
      </w:r>
      <w:r w:rsidRPr="00DB39E8">
        <w:rPr>
          <w:rFonts w:ascii="Arial" w:hAnsi="Arial" w:cs="Arial"/>
          <w:sz w:val="20"/>
          <w:szCs w:val="20"/>
        </w:rPr>
        <w:t xml:space="preserve">в кассе </w:t>
      </w:r>
      <w:r w:rsidR="007A53B7" w:rsidRPr="00DB39E8">
        <w:rPr>
          <w:rFonts w:ascii="Arial" w:hAnsi="Arial" w:cs="Arial"/>
          <w:sz w:val="20"/>
          <w:szCs w:val="20"/>
        </w:rPr>
        <w:t>в отделе продаж</w:t>
      </w:r>
      <w:r w:rsidRPr="00DB39E8">
        <w:rPr>
          <w:rFonts w:ascii="Arial" w:hAnsi="Arial" w:cs="Arial"/>
          <w:sz w:val="20"/>
          <w:szCs w:val="20"/>
        </w:rPr>
        <w:t xml:space="preserve"> Фитнес</w:t>
      </w:r>
      <w:r w:rsidR="00CE2C38" w:rsidRPr="00DB39E8">
        <w:rPr>
          <w:rFonts w:ascii="Arial" w:hAnsi="Arial" w:cs="Arial"/>
          <w:sz w:val="20"/>
          <w:szCs w:val="20"/>
        </w:rPr>
        <w:t>-</w:t>
      </w:r>
      <w:r w:rsidRPr="00DB39E8">
        <w:rPr>
          <w:rFonts w:ascii="Arial" w:hAnsi="Arial" w:cs="Arial"/>
          <w:sz w:val="20"/>
          <w:szCs w:val="20"/>
        </w:rPr>
        <w:t xml:space="preserve"> клуба. Для оплаты дополнительных услуг </w:t>
      </w:r>
      <w:r w:rsidR="00CE2C38" w:rsidRPr="00DB39E8">
        <w:rPr>
          <w:rFonts w:ascii="Arial" w:hAnsi="Arial" w:cs="Arial"/>
          <w:sz w:val="20"/>
          <w:szCs w:val="20"/>
        </w:rPr>
        <w:t>участник</w:t>
      </w:r>
      <w:r w:rsidRPr="00DB39E8">
        <w:rPr>
          <w:rFonts w:ascii="Arial" w:hAnsi="Arial" w:cs="Arial"/>
          <w:sz w:val="20"/>
          <w:szCs w:val="20"/>
        </w:rPr>
        <w:t xml:space="preserve"> клуба может внести </w:t>
      </w:r>
      <w:hyperlink r:id="rId10" w:tooltip="Аванс" w:history="1">
        <w:r w:rsidRPr="00DB39E8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аванс</w:t>
        </w:r>
      </w:hyperlink>
      <w:r w:rsidRPr="00DB39E8">
        <w:rPr>
          <w:rFonts w:ascii="Arial" w:hAnsi="Arial" w:cs="Arial"/>
          <w:sz w:val="20"/>
          <w:szCs w:val="20"/>
        </w:rPr>
        <w:t> в кассу Фитнес</w:t>
      </w:r>
      <w:r w:rsidR="00CE2C38" w:rsidRPr="00DB39E8">
        <w:rPr>
          <w:rFonts w:ascii="Arial" w:hAnsi="Arial" w:cs="Arial"/>
          <w:sz w:val="20"/>
          <w:szCs w:val="20"/>
        </w:rPr>
        <w:t>-</w:t>
      </w:r>
      <w:r w:rsidRPr="00DB39E8">
        <w:rPr>
          <w:rFonts w:ascii="Arial" w:hAnsi="Arial" w:cs="Arial"/>
          <w:sz w:val="20"/>
          <w:szCs w:val="20"/>
        </w:rPr>
        <w:t>клуба, а при оказании дополнительной платной услуги ее стоимость списывается из суммы внесенного аванса. В случае невнесения оплаты за дополнительные платные услуги Фитнес</w:t>
      </w:r>
      <w:r w:rsidR="00CE2C38" w:rsidRPr="00DB39E8">
        <w:rPr>
          <w:rFonts w:ascii="Arial" w:hAnsi="Arial" w:cs="Arial"/>
          <w:sz w:val="20"/>
          <w:szCs w:val="20"/>
        </w:rPr>
        <w:t>-</w:t>
      </w:r>
      <w:r w:rsidRPr="00DB39E8">
        <w:rPr>
          <w:rFonts w:ascii="Arial" w:hAnsi="Arial" w:cs="Arial"/>
          <w:sz w:val="20"/>
          <w:szCs w:val="20"/>
        </w:rPr>
        <w:t xml:space="preserve">клуб вправе отказать </w:t>
      </w:r>
      <w:r w:rsidR="00CE2C38" w:rsidRPr="00DB39E8">
        <w:rPr>
          <w:rFonts w:ascii="Arial" w:hAnsi="Arial" w:cs="Arial"/>
          <w:sz w:val="20"/>
          <w:szCs w:val="20"/>
        </w:rPr>
        <w:t>Участнику</w:t>
      </w:r>
      <w:r w:rsidRPr="00DB39E8">
        <w:rPr>
          <w:rFonts w:ascii="Arial" w:hAnsi="Arial" w:cs="Arial"/>
          <w:sz w:val="20"/>
          <w:szCs w:val="20"/>
        </w:rPr>
        <w:t xml:space="preserve"> клуба в оказании дополнительных услуг.</w:t>
      </w:r>
    </w:p>
    <w:p w:rsidR="007A6F11" w:rsidRPr="00DB39E8" w:rsidRDefault="00123AF7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sz w:val="20"/>
          <w:szCs w:val="20"/>
        </w:rPr>
        <w:t>Фитнес</w:t>
      </w:r>
      <w:r w:rsidR="00CE2C38" w:rsidRPr="00DB39E8">
        <w:rPr>
          <w:rFonts w:ascii="Arial" w:hAnsi="Arial" w:cs="Arial"/>
          <w:sz w:val="20"/>
          <w:szCs w:val="20"/>
        </w:rPr>
        <w:t>-</w:t>
      </w:r>
      <w:r w:rsidRPr="00DB39E8">
        <w:rPr>
          <w:rFonts w:ascii="Arial" w:hAnsi="Arial" w:cs="Arial"/>
          <w:sz w:val="20"/>
          <w:szCs w:val="20"/>
        </w:rPr>
        <w:t xml:space="preserve">клуб оставляет за собой право предоставления рассрочки платежа </w:t>
      </w:r>
      <w:r w:rsidR="00CE2C38" w:rsidRPr="00DB39E8">
        <w:rPr>
          <w:rFonts w:ascii="Arial" w:hAnsi="Arial" w:cs="Arial"/>
          <w:sz w:val="20"/>
          <w:szCs w:val="20"/>
        </w:rPr>
        <w:t>Участнику</w:t>
      </w:r>
      <w:r w:rsidRPr="00DB39E8">
        <w:rPr>
          <w:rFonts w:ascii="Arial" w:hAnsi="Arial" w:cs="Arial"/>
          <w:sz w:val="20"/>
          <w:szCs w:val="20"/>
        </w:rPr>
        <w:t xml:space="preserve"> клуба по настоящему </w:t>
      </w:r>
      <w:r w:rsidR="00CE2C38" w:rsidRPr="00DB39E8">
        <w:rPr>
          <w:rFonts w:ascii="Arial" w:hAnsi="Arial" w:cs="Arial"/>
          <w:color w:val="000000"/>
          <w:sz w:val="20"/>
          <w:szCs w:val="20"/>
        </w:rPr>
        <w:t>Д</w:t>
      </w:r>
      <w:r w:rsidRPr="00DB39E8">
        <w:rPr>
          <w:rFonts w:ascii="Arial" w:hAnsi="Arial" w:cs="Arial"/>
          <w:color w:val="000000"/>
          <w:sz w:val="20"/>
          <w:szCs w:val="20"/>
        </w:rPr>
        <w:t>оговору. Вопрос о предоставлении рассрочки решается Фитнес</w:t>
      </w:r>
      <w:r w:rsidR="00CE2C38" w:rsidRPr="00DB39E8">
        <w:rPr>
          <w:rFonts w:ascii="Arial" w:hAnsi="Arial" w:cs="Arial"/>
          <w:color w:val="000000"/>
          <w:sz w:val="20"/>
          <w:szCs w:val="20"/>
        </w:rPr>
        <w:t>-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клубом самостоятельно индивидуально по каждому отдельному случаю. </w:t>
      </w:r>
    </w:p>
    <w:p w:rsidR="00A30ED6" w:rsidRDefault="00A30ED6" w:rsidP="00A30ED6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A30ED6" w:rsidRPr="003F6624" w:rsidRDefault="00A30ED6" w:rsidP="00A30ED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568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F6624">
        <w:rPr>
          <w:rFonts w:ascii="Arial" w:hAnsi="Arial" w:cs="Arial"/>
          <w:b/>
          <w:color w:val="000000"/>
          <w:sz w:val="20"/>
          <w:szCs w:val="20"/>
        </w:rPr>
        <w:t>СРОК ДЕЙСТВИЯ И РАССТОРЖЕНИЯ ДОГОВОРА</w:t>
      </w:r>
    </w:p>
    <w:p w:rsidR="00A30ED6" w:rsidRDefault="00A30ED6" w:rsidP="00A30ED6">
      <w:pPr>
        <w:pStyle w:val="ab"/>
        <w:shd w:val="clear" w:color="auto" w:fill="FFFFFF"/>
        <w:spacing w:before="0" w:beforeAutospacing="0" w:after="0" w:afterAutospacing="0"/>
        <w:ind w:right="-568"/>
        <w:jc w:val="center"/>
        <w:textAlignment w:val="baseline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A30ED6" w:rsidRPr="00DB39E8" w:rsidRDefault="007C578B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color w:val="000000"/>
          <w:sz w:val="20"/>
          <w:szCs w:val="20"/>
        </w:rPr>
        <w:t>Настоящий Договор вступает в силу с момента акцепта оферты и действует до момента его расторжения или прекращения.</w:t>
      </w:r>
    </w:p>
    <w:p w:rsidR="007C578B" w:rsidRPr="00DB39E8" w:rsidRDefault="007C578B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color w:val="000000"/>
          <w:sz w:val="20"/>
          <w:szCs w:val="20"/>
        </w:rPr>
        <w:t xml:space="preserve">Настоящий Договор может быть расторгнут в одностороннем порядке по инициативе Заказчика (Участника клуба), а также в одностороннем порядке по инициативе Исполнителя при нарушении условий Участником клуба настоящего </w:t>
      </w:r>
      <w:r w:rsidR="00E47628" w:rsidRPr="00DB39E8">
        <w:rPr>
          <w:rFonts w:ascii="Arial" w:hAnsi="Arial" w:cs="Arial"/>
          <w:color w:val="000000"/>
          <w:sz w:val="20"/>
          <w:szCs w:val="20"/>
        </w:rPr>
        <w:t>Договора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 и/или Правил клуба.</w:t>
      </w:r>
    </w:p>
    <w:p w:rsidR="00E47628" w:rsidRPr="00DB39E8" w:rsidRDefault="005A354B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color w:val="000000"/>
          <w:sz w:val="20"/>
          <w:szCs w:val="20"/>
        </w:rPr>
        <w:t xml:space="preserve">Настоящий Договор считается расторгнутым в одностороннем порядке по инициативе Исполнителя при наличии задолженности по оплате услуг более чем </w:t>
      </w:r>
      <w:r w:rsidR="00DB39E8" w:rsidRPr="00DB39E8">
        <w:rPr>
          <w:rFonts w:ascii="Arial" w:hAnsi="Arial" w:cs="Arial"/>
          <w:color w:val="000000"/>
          <w:sz w:val="20"/>
          <w:szCs w:val="20"/>
        </w:rPr>
        <w:t>н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а </w:t>
      </w:r>
      <w:r w:rsidRPr="00DB39E8">
        <w:rPr>
          <w:rFonts w:ascii="Arial" w:hAnsi="Arial" w:cs="Arial"/>
          <w:b/>
          <w:color w:val="000000"/>
          <w:sz w:val="20"/>
          <w:szCs w:val="20"/>
        </w:rPr>
        <w:t>5 (пять) календарных дней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. Такое расторжение не требует уведомления </w:t>
      </w:r>
      <w:r w:rsidR="00CE2C38" w:rsidRPr="00DB39E8">
        <w:rPr>
          <w:rFonts w:ascii="Arial" w:hAnsi="Arial" w:cs="Arial"/>
          <w:color w:val="000000"/>
          <w:sz w:val="20"/>
          <w:szCs w:val="20"/>
        </w:rPr>
        <w:t>Участника</w:t>
      </w:r>
      <w:r w:rsidRPr="00DB39E8">
        <w:rPr>
          <w:rFonts w:ascii="Arial" w:hAnsi="Arial" w:cs="Arial"/>
          <w:color w:val="000000"/>
          <w:sz w:val="20"/>
          <w:szCs w:val="20"/>
        </w:rPr>
        <w:t xml:space="preserve"> клуба (Заказчика).</w:t>
      </w:r>
    </w:p>
    <w:p w:rsidR="005A354B" w:rsidRPr="00DB39E8" w:rsidRDefault="005A354B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354B">
        <w:rPr>
          <w:rFonts w:ascii="Arial" w:hAnsi="Arial" w:cs="Arial"/>
          <w:color w:val="000000"/>
          <w:sz w:val="20"/>
          <w:szCs w:val="20"/>
        </w:rPr>
        <w:t xml:space="preserve">Настоящий Договор может быть расторгнут по инициативе </w:t>
      </w:r>
      <w:r w:rsidR="00CE2C38">
        <w:rPr>
          <w:rFonts w:ascii="Arial" w:hAnsi="Arial" w:cs="Arial"/>
          <w:color w:val="000000"/>
          <w:sz w:val="20"/>
          <w:szCs w:val="20"/>
        </w:rPr>
        <w:t>Участника</w:t>
      </w:r>
      <w:r w:rsidRPr="005A354B">
        <w:rPr>
          <w:rFonts w:ascii="Arial" w:hAnsi="Arial" w:cs="Arial"/>
          <w:color w:val="000000"/>
          <w:sz w:val="20"/>
          <w:szCs w:val="20"/>
        </w:rPr>
        <w:t xml:space="preserve"> клуба в одностороннем порядке на </w:t>
      </w:r>
      <w:r w:rsidRPr="00DB39E8">
        <w:rPr>
          <w:rFonts w:ascii="Arial" w:hAnsi="Arial" w:cs="Arial"/>
          <w:color w:val="000000"/>
          <w:sz w:val="20"/>
          <w:szCs w:val="20"/>
        </w:rPr>
        <w:t>основании письменного заявления.</w:t>
      </w:r>
    </w:p>
    <w:p w:rsidR="00566C78" w:rsidRPr="00DB39E8" w:rsidRDefault="00566C78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B39E8">
        <w:rPr>
          <w:rFonts w:ascii="Arial" w:hAnsi="Arial" w:cs="Arial"/>
          <w:color w:val="000000"/>
          <w:sz w:val="20"/>
          <w:szCs w:val="20"/>
        </w:rPr>
        <w:t>Письменное заявление о расторжении настоящего Договора в одностороннем порядке по инициативе Участника клуба считается полученным с момента вручения такого заявления в письменном виде в отдел продаж фитнес-клуба.</w:t>
      </w:r>
    </w:p>
    <w:p w:rsidR="007A6F11" w:rsidRDefault="00E031D2" w:rsidP="00417548">
      <w:pPr>
        <w:pStyle w:val="1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ОТВЕТСТВЕННОСТЬ СТОРОН</w:t>
      </w:r>
    </w:p>
    <w:p w:rsidR="003F6624" w:rsidRPr="003F6624" w:rsidRDefault="003F6624" w:rsidP="003F6624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6F11" w:rsidRPr="007450B6" w:rsidRDefault="00CE2C38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450B6">
        <w:rPr>
          <w:rFonts w:ascii="Arial" w:hAnsi="Arial" w:cs="Arial"/>
          <w:sz w:val="20"/>
          <w:szCs w:val="20"/>
        </w:rPr>
        <w:t>Участник</w:t>
      </w:r>
      <w:r w:rsidR="00123AF7" w:rsidRPr="007450B6">
        <w:rPr>
          <w:rFonts w:ascii="Arial" w:hAnsi="Arial" w:cs="Arial"/>
          <w:sz w:val="20"/>
          <w:szCs w:val="20"/>
        </w:rPr>
        <w:t xml:space="preserve"> клуба несет полную </w:t>
      </w:r>
      <w:hyperlink r:id="rId11" w:tooltip="Материальная ответственность" w:history="1">
        <w:r w:rsidR="00123AF7" w:rsidRPr="007450B6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материальную ответственность</w:t>
        </w:r>
      </w:hyperlink>
      <w:r w:rsidR="00123AF7" w:rsidRPr="007450B6">
        <w:rPr>
          <w:rFonts w:ascii="Arial" w:hAnsi="Arial" w:cs="Arial"/>
          <w:sz w:val="20"/>
          <w:szCs w:val="20"/>
        </w:rPr>
        <w:t xml:space="preserve"> за ущерб, причиненный </w:t>
      </w:r>
      <w:r w:rsidRPr="007450B6">
        <w:rPr>
          <w:rFonts w:ascii="Arial" w:hAnsi="Arial" w:cs="Arial"/>
          <w:color w:val="000000"/>
          <w:sz w:val="20"/>
          <w:szCs w:val="20"/>
        </w:rPr>
        <w:t>имуществу Фитнес-к</w:t>
      </w:r>
      <w:r w:rsidR="00123AF7" w:rsidRPr="007450B6">
        <w:rPr>
          <w:rFonts w:ascii="Arial" w:hAnsi="Arial" w:cs="Arial"/>
          <w:color w:val="000000"/>
          <w:sz w:val="20"/>
          <w:szCs w:val="20"/>
        </w:rPr>
        <w:t>луба.</w:t>
      </w:r>
    </w:p>
    <w:p w:rsidR="007A6F11" w:rsidRPr="007450B6" w:rsidRDefault="00123AF7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450B6">
        <w:rPr>
          <w:rFonts w:ascii="Arial" w:hAnsi="Arial" w:cs="Arial"/>
          <w:color w:val="000000"/>
          <w:sz w:val="20"/>
          <w:szCs w:val="20"/>
        </w:rPr>
        <w:t xml:space="preserve">В случае причинения </w:t>
      </w:r>
      <w:r w:rsidR="00611B62" w:rsidRPr="007450B6">
        <w:rPr>
          <w:rFonts w:ascii="Arial" w:hAnsi="Arial" w:cs="Arial"/>
          <w:color w:val="000000"/>
          <w:sz w:val="20"/>
          <w:szCs w:val="20"/>
        </w:rPr>
        <w:t>Участником</w:t>
      </w:r>
      <w:r w:rsidRPr="007450B6">
        <w:rPr>
          <w:rFonts w:ascii="Arial" w:hAnsi="Arial" w:cs="Arial"/>
          <w:color w:val="000000"/>
          <w:sz w:val="20"/>
          <w:szCs w:val="20"/>
        </w:rPr>
        <w:t xml:space="preserve"> клуба имущественного ущерба Фитнес</w:t>
      </w:r>
      <w:r w:rsidR="00611B62" w:rsidRPr="007450B6">
        <w:rPr>
          <w:rFonts w:ascii="Arial" w:hAnsi="Arial" w:cs="Arial"/>
          <w:color w:val="000000"/>
          <w:sz w:val="20"/>
          <w:szCs w:val="20"/>
        </w:rPr>
        <w:t>-клубу, администрацией Фитнес-</w:t>
      </w:r>
      <w:r w:rsidRPr="007450B6">
        <w:rPr>
          <w:rFonts w:ascii="Arial" w:hAnsi="Arial" w:cs="Arial"/>
          <w:color w:val="000000"/>
          <w:sz w:val="20"/>
          <w:szCs w:val="20"/>
        </w:rPr>
        <w:t>клуба составляется акт, который подписывается уполномоченными представителя</w:t>
      </w:r>
      <w:r w:rsidR="00611B62" w:rsidRPr="007450B6">
        <w:rPr>
          <w:rFonts w:ascii="Arial" w:hAnsi="Arial" w:cs="Arial"/>
          <w:color w:val="000000"/>
          <w:sz w:val="20"/>
          <w:szCs w:val="20"/>
        </w:rPr>
        <w:t>ми Сторон. В случае отказа Участником</w:t>
      </w:r>
      <w:r w:rsidRPr="007450B6">
        <w:rPr>
          <w:rFonts w:ascii="Arial" w:hAnsi="Arial" w:cs="Arial"/>
          <w:color w:val="000000"/>
          <w:sz w:val="20"/>
          <w:szCs w:val="20"/>
        </w:rPr>
        <w:t xml:space="preserve"> клуба от подписания акта либо отказа </w:t>
      </w:r>
      <w:r w:rsidR="00611B62" w:rsidRPr="007450B6">
        <w:rPr>
          <w:rFonts w:ascii="Arial" w:hAnsi="Arial" w:cs="Arial"/>
          <w:color w:val="000000"/>
          <w:sz w:val="20"/>
          <w:szCs w:val="20"/>
        </w:rPr>
        <w:t>Участника</w:t>
      </w:r>
      <w:r w:rsidRPr="007450B6">
        <w:rPr>
          <w:rFonts w:ascii="Arial" w:hAnsi="Arial" w:cs="Arial"/>
          <w:color w:val="000000"/>
          <w:sz w:val="20"/>
          <w:szCs w:val="20"/>
        </w:rPr>
        <w:t xml:space="preserve"> клуба от участия в составлении Акта, представитель Фитнес</w:t>
      </w:r>
      <w:r w:rsidR="00611B62" w:rsidRPr="007450B6">
        <w:rPr>
          <w:rFonts w:ascii="Arial" w:hAnsi="Arial" w:cs="Arial"/>
          <w:color w:val="000000"/>
          <w:sz w:val="20"/>
          <w:szCs w:val="20"/>
        </w:rPr>
        <w:t>-</w:t>
      </w:r>
      <w:r w:rsidRPr="007450B6">
        <w:rPr>
          <w:rFonts w:ascii="Arial" w:hAnsi="Arial" w:cs="Arial"/>
          <w:color w:val="000000"/>
          <w:sz w:val="20"/>
          <w:szCs w:val="20"/>
        </w:rPr>
        <w:t xml:space="preserve">клуба подписывает его в одностороннем порядке в присутствии двух незаинтересованных лиц. </w:t>
      </w:r>
      <w:r w:rsidR="00611B62" w:rsidRPr="007450B6">
        <w:rPr>
          <w:rFonts w:ascii="Arial" w:hAnsi="Arial" w:cs="Arial"/>
          <w:color w:val="000000"/>
          <w:sz w:val="20"/>
          <w:szCs w:val="20"/>
        </w:rPr>
        <w:t>Участник</w:t>
      </w:r>
      <w:r w:rsidRPr="007450B6">
        <w:rPr>
          <w:rFonts w:ascii="Arial" w:hAnsi="Arial" w:cs="Arial"/>
          <w:color w:val="000000"/>
          <w:sz w:val="20"/>
          <w:szCs w:val="20"/>
        </w:rPr>
        <w:t xml:space="preserve"> клуба в течени</w:t>
      </w:r>
      <w:r w:rsidR="007450B6" w:rsidRPr="007450B6">
        <w:rPr>
          <w:rFonts w:ascii="Arial" w:hAnsi="Arial" w:cs="Arial"/>
          <w:color w:val="000000"/>
          <w:sz w:val="20"/>
          <w:szCs w:val="20"/>
        </w:rPr>
        <w:t>е</w:t>
      </w:r>
      <w:r w:rsidRPr="007450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50B6">
        <w:rPr>
          <w:rFonts w:ascii="Arial" w:hAnsi="Arial" w:cs="Arial"/>
          <w:b/>
          <w:color w:val="000000"/>
          <w:sz w:val="20"/>
          <w:szCs w:val="20"/>
        </w:rPr>
        <w:t xml:space="preserve">5 (пяти) календарных дней </w:t>
      </w:r>
      <w:r w:rsidRPr="007450B6">
        <w:rPr>
          <w:rFonts w:ascii="Arial" w:hAnsi="Arial" w:cs="Arial"/>
          <w:color w:val="000000"/>
          <w:sz w:val="20"/>
          <w:szCs w:val="20"/>
        </w:rPr>
        <w:t>после составления Акта обязан возместить причиненный ущерб в полном объеме.</w:t>
      </w:r>
    </w:p>
    <w:p w:rsidR="007A6F11" w:rsidRPr="00CC1B45" w:rsidRDefault="00611B62" w:rsidP="00BA2829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клуба несет материальную ответственность за своих несовершеннолетних детей, посещающих Фитнес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клуб.</w:t>
      </w:r>
    </w:p>
    <w:p w:rsidR="007A53B7" w:rsidRPr="00E7671C" w:rsidRDefault="00E031D2" w:rsidP="00BA2829">
      <w:pPr>
        <w:pStyle w:val="af"/>
        <w:tabs>
          <w:tab w:val="left" w:pos="-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8</w:t>
      </w:r>
      <w:r w:rsidR="007A53B7" w:rsidRPr="00CC1B45">
        <w:rPr>
          <w:rFonts w:ascii="Arial" w:hAnsi="Arial" w:cs="Arial"/>
          <w:sz w:val="20"/>
          <w:szCs w:val="20"/>
        </w:rPr>
        <w:t>.</w:t>
      </w:r>
      <w:r w:rsidR="007A53B7" w:rsidRPr="00E7671C">
        <w:rPr>
          <w:rFonts w:ascii="Arial" w:hAnsi="Arial" w:cs="Arial"/>
          <w:sz w:val="20"/>
          <w:szCs w:val="20"/>
        </w:rPr>
        <w:t xml:space="preserve">4. </w:t>
      </w:r>
      <w:r w:rsidR="007A53B7" w:rsidRPr="00E7671C">
        <w:rPr>
          <w:rFonts w:ascii="Arial" w:hAnsi="Arial" w:cs="Arial"/>
          <w:sz w:val="20"/>
          <w:szCs w:val="20"/>
          <w:u w:val="single"/>
        </w:rPr>
        <w:t>При досрочном расторжении Договора (одностороннем отказе) Участник Клуба обязан оплатить фактически понесенные Клубом расходы, которые рассчитываются в следующем порядке:</w:t>
      </w:r>
    </w:p>
    <w:p w:rsidR="007A53B7" w:rsidRPr="00E7671C" w:rsidRDefault="007A53B7" w:rsidP="00BA2829">
      <w:pPr>
        <w:pStyle w:val="af"/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671C">
        <w:rPr>
          <w:rFonts w:ascii="Arial" w:hAnsi="Arial" w:cs="Arial"/>
          <w:b/>
          <w:i/>
          <w:sz w:val="20"/>
          <w:szCs w:val="20"/>
          <w:u w:val="single"/>
        </w:rPr>
        <w:t>Возврат за Клубную Карту (абонемент) с фиксированным количеством услуг</w:t>
      </w:r>
    </w:p>
    <w:p w:rsidR="007A53B7" w:rsidRPr="00E7671C" w:rsidRDefault="007A53B7" w:rsidP="007450B6">
      <w:pPr>
        <w:pStyle w:val="af"/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45EF8" w:rsidRPr="00E7671C" w:rsidRDefault="007A53B7" w:rsidP="007450B6">
      <w:pPr>
        <w:pStyle w:val="af"/>
        <w:tabs>
          <w:tab w:val="left" w:pos="-426"/>
          <w:tab w:val="left" w:pos="567"/>
        </w:tabs>
        <w:spacing w:after="0" w:line="240" w:lineRule="auto"/>
        <w:ind w:left="426" w:right="-568"/>
        <w:jc w:val="both"/>
        <w:rPr>
          <w:rFonts w:ascii="Arial" w:hAnsi="Arial" w:cs="Arial"/>
          <w:sz w:val="20"/>
          <w:szCs w:val="20"/>
        </w:rPr>
      </w:pPr>
      <w:r w:rsidRPr="00E7671C">
        <w:rPr>
          <w:rFonts w:ascii="Arial" w:hAnsi="Arial" w:cs="Arial"/>
          <w:sz w:val="20"/>
          <w:szCs w:val="20"/>
        </w:rPr>
        <w:t xml:space="preserve">       Возврат за абонемент с фиксированным количеством услуг пересчет стоимости услуг Клубной карты</w:t>
      </w:r>
    </w:p>
    <w:p w:rsidR="007A53B7" w:rsidRPr="00E7671C" w:rsidRDefault="007A53B7" w:rsidP="007450B6">
      <w:pPr>
        <w:pStyle w:val="af"/>
        <w:tabs>
          <w:tab w:val="left" w:pos="-426"/>
          <w:tab w:val="left" w:pos="567"/>
        </w:tabs>
        <w:spacing w:after="0" w:line="240" w:lineRule="auto"/>
        <w:ind w:left="426" w:right="-568"/>
        <w:jc w:val="both"/>
        <w:rPr>
          <w:rFonts w:ascii="Arial" w:hAnsi="Arial" w:cs="Arial"/>
          <w:sz w:val="20"/>
          <w:szCs w:val="20"/>
        </w:rPr>
      </w:pPr>
      <w:r w:rsidRPr="00E7671C">
        <w:rPr>
          <w:rFonts w:ascii="Arial" w:hAnsi="Arial" w:cs="Arial"/>
          <w:sz w:val="20"/>
          <w:szCs w:val="20"/>
        </w:rPr>
        <w:t>(абонемента) производится по цене за разовую услугу.</w:t>
      </w:r>
    </w:p>
    <w:p w:rsidR="007A53B7" w:rsidRPr="00E7671C" w:rsidRDefault="007A53B7" w:rsidP="007450B6">
      <w:pPr>
        <w:pStyle w:val="af"/>
        <w:tabs>
          <w:tab w:val="left" w:pos="-426"/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031D2" w:rsidRPr="00E7671C" w:rsidRDefault="007A53B7" w:rsidP="007450B6">
      <w:pPr>
        <w:pStyle w:val="af"/>
        <w:tabs>
          <w:tab w:val="left" w:pos="-426"/>
          <w:tab w:val="left" w:pos="567"/>
        </w:tabs>
        <w:spacing w:after="0" w:line="240" w:lineRule="auto"/>
        <w:ind w:left="426" w:right="-568"/>
        <w:jc w:val="both"/>
        <w:rPr>
          <w:rFonts w:ascii="Arial" w:hAnsi="Arial" w:cs="Arial"/>
          <w:i/>
          <w:sz w:val="20"/>
          <w:szCs w:val="20"/>
        </w:rPr>
      </w:pPr>
      <w:r w:rsidRPr="00E7671C">
        <w:rPr>
          <w:rFonts w:ascii="Arial" w:hAnsi="Arial" w:cs="Arial"/>
          <w:i/>
          <w:sz w:val="20"/>
          <w:szCs w:val="20"/>
          <w:u w:val="single"/>
        </w:rPr>
        <w:t xml:space="preserve">Например: </w:t>
      </w:r>
      <w:r w:rsidRPr="00E7671C">
        <w:rPr>
          <w:rFonts w:ascii="Arial" w:hAnsi="Arial" w:cs="Arial"/>
          <w:i/>
          <w:sz w:val="20"/>
          <w:szCs w:val="20"/>
        </w:rPr>
        <w:t>Клубная карта (абонемент) на 8 занятий общей стоимостью 6 000 рублей. Разовое занятие стоит</w:t>
      </w:r>
    </w:p>
    <w:p w:rsidR="00F45EF8" w:rsidRPr="00E7671C" w:rsidRDefault="007A53B7" w:rsidP="007450B6">
      <w:pPr>
        <w:pStyle w:val="af"/>
        <w:tabs>
          <w:tab w:val="left" w:pos="-426"/>
          <w:tab w:val="left" w:pos="567"/>
        </w:tabs>
        <w:spacing w:after="0" w:line="240" w:lineRule="auto"/>
        <w:ind w:left="426" w:right="-568"/>
        <w:jc w:val="both"/>
        <w:rPr>
          <w:rFonts w:ascii="Arial" w:hAnsi="Arial" w:cs="Arial"/>
          <w:i/>
          <w:sz w:val="20"/>
          <w:szCs w:val="20"/>
        </w:rPr>
      </w:pPr>
      <w:r w:rsidRPr="00E7671C">
        <w:rPr>
          <w:rFonts w:ascii="Arial" w:hAnsi="Arial" w:cs="Arial"/>
          <w:i/>
          <w:sz w:val="20"/>
          <w:szCs w:val="20"/>
        </w:rPr>
        <w:t xml:space="preserve">1 000 руб. </w:t>
      </w:r>
    </w:p>
    <w:p w:rsidR="00E031D2" w:rsidRPr="00E7671C" w:rsidRDefault="007A53B7" w:rsidP="007450B6">
      <w:pPr>
        <w:pStyle w:val="af"/>
        <w:tabs>
          <w:tab w:val="left" w:pos="-426"/>
          <w:tab w:val="left" w:pos="567"/>
        </w:tabs>
        <w:spacing w:after="0" w:line="240" w:lineRule="auto"/>
        <w:ind w:left="426" w:right="-568"/>
        <w:jc w:val="both"/>
        <w:rPr>
          <w:rFonts w:ascii="Arial" w:hAnsi="Arial" w:cs="Arial"/>
          <w:i/>
          <w:sz w:val="20"/>
          <w:szCs w:val="20"/>
        </w:rPr>
      </w:pPr>
      <w:r w:rsidRPr="00E7671C">
        <w:rPr>
          <w:rFonts w:ascii="Arial" w:hAnsi="Arial" w:cs="Arial"/>
          <w:i/>
          <w:sz w:val="20"/>
          <w:szCs w:val="20"/>
        </w:rPr>
        <w:t>Участник</w:t>
      </w:r>
      <w:r w:rsidR="002048C2">
        <w:rPr>
          <w:rFonts w:ascii="Arial" w:hAnsi="Arial" w:cs="Arial"/>
          <w:i/>
          <w:sz w:val="20"/>
          <w:szCs w:val="20"/>
        </w:rPr>
        <w:t xml:space="preserve"> </w:t>
      </w:r>
      <w:r w:rsidRPr="00E7671C">
        <w:rPr>
          <w:rFonts w:ascii="Arial" w:hAnsi="Arial" w:cs="Arial"/>
          <w:i/>
          <w:sz w:val="20"/>
          <w:szCs w:val="20"/>
        </w:rPr>
        <w:t xml:space="preserve">Клуба отходил 4 занятия, за остальные просит возврат. К возврату будет: 6 000 </w:t>
      </w:r>
      <w:r w:rsidR="00F45EF8" w:rsidRPr="00E7671C">
        <w:rPr>
          <w:rFonts w:ascii="Arial" w:hAnsi="Arial" w:cs="Arial"/>
          <w:i/>
          <w:sz w:val="20"/>
          <w:szCs w:val="20"/>
        </w:rPr>
        <w:t xml:space="preserve">– </w:t>
      </w:r>
    </w:p>
    <w:p w:rsidR="007A53B7" w:rsidRPr="00E7671C" w:rsidRDefault="00F45EF8" w:rsidP="007450B6">
      <w:pPr>
        <w:pStyle w:val="af"/>
        <w:tabs>
          <w:tab w:val="left" w:pos="-426"/>
          <w:tab w:val="left" w:pos="567"/>
        </w:tabs>
        <w:spacing w:after="0" w:line="240" w:lineRule="auto"/>
        <w:ind w:left="426" w:right="-568"/>
        <w:jc w:val="both"/>
        <w:rPr>
          <w:rFonts w:ascii="Arial" w:hAnsi="Arial" w:cs="Arial"/>
          <w:i/>
          <w:sz w:val="20"/>
          <w:szCs w:val="20"/>
        </w:rPr>
      </w:pPr>
      <w:r w:rsidRPr="00E7671C">
        <w:rPr>
          <w:rFonts w:ascii="Arial" w:hAnsi="Arial" w:cs="Arial"/>
          <w:i/>
          <w:sz w:val="20"/>
          <w:szCs w:val="20"/>
        </w:rPr>
        <w:t>(1 000*4)=2 000 руб.</w:t>
      </w:r>
    </w:p>
    <w:p w:rsidR="007A53B7" w:rsidRPr="00E7671C" w:rsidRDefault="007A53B7" w:rsidP="007450B6">
      <w:pPr>
        <w:tabs>
          <w:tab w:val="left" w:pos="-426"/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671C">
        <w:rPr>
          <w:rFonts w:ascii="Arial" w:hAnsi="Arial" w:cs="Arial"/>
          <w:b/>
          <w:i/>
          <w:sz w:val="20"/>
          <w:szCs w:val="20"/>
          <w:u w:val="single"/>
        </w:rPr>
        <w:t>Возврат за Клубную Карту (абонемент) с безлимитным количеством услуг</w:t>
      </w: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45EF8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 w:right="-568"/>
        <w:jc w:val="both"/>
        <w:rPr>
          <w:rFonts w:ascii="Arial" w:hAnsi="Arial" w:cs="Arial"/>
          <w:sz w:val="20"/>
          <w:szCs w:val="20"/>
        </w:rPr>
      </w:pPr>
      <w:r w:rsidRPr="00E7671C">
        <w:rPr>
          <w:rFonts w:ascii="Arial" w:hAnsi="Arial" w:cs="Arial"/>
          <w:sz w:val="20"/>
          <w:szCs w:val="20"/>
        </w:rPr>
        <w:t xml:space="preserve">При досрочном расторжении Договора, возврат за годовую Клубную карту (безлимитное количество услуг) </w:t>
      </w: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 w:right="-568"/>
        <w:jc w:val="both"/>
        <w:rPr>
          <w:rFonts w:ascii="Arial" w:hAnsi="Arial" w:cs="Arial"/>
          <w:sz w:val="20"/>
          <w:szCs w:val="20"/>
        </w:rPr>
      </w:pPr>
      <w:r w:rsidRPr="00E7671C">
        <w:rPr>
          <w:rFonts w:ascii="Arial" w:hAnsi="Arial" w:cs="Arial"/>
          <w:sz w:val="20"/>
          <w:szCs w:val="20"/>
        </w:rPr>
        <w:t>производится в следующем порядке:</w:t>
      </w: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A53B7" w:rsidRPr="00E7671C" w:rsidRDefault="007A53B7" w:rsidP="007450B6">
      <w:pPr>
        <w:pStyle w:val="af"/>
        <w:numPr>
          <w:ilvl w:val="0"/>
          <w:numId w:val="15"/>
        </w:numPr>
        <w:tabs>
          <w:tab w:val="left" w:pos="-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671C">
        <w:rPr>
          <w:rFonts w:ascii="Arial" w:hAnsi="Arial" w:cs="Arial"/>
          <w:sz w:val="20"/>
          <w:szCs w:val="20"/>
        </w:rPr>
        <w:t xml:space="preserve">при досрочном расторжении Договора пересчитывают стоимость по цене первого месяца посещений в размере 6000 руб., стоимость каждого последующего месяца – 3100 рублей </w:t>
      </w: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 w:right="-568"/>
        <w:jc w:val="both"/>
        <w:rPr>
          <w:rFonts w:ascii="Arial" w:hAnsi="Arial" w:cs="Arial"/>
          <w:i/>
          <w:sz w:val="20"/>
          <w:szCs w:val="20"/>
        </w:rPr>
      </w:pPr>
      <w:r w:rsidRPr="00E7671C">
        <w:rPr>
          <w:rFonts w:ascii="Arial" w:hAnsi="Arial" w:cs="Arial"/>
          <w:i/>
          <w:sz w:val="20"/>
          <w:szCs w:val="20"/>
          <w:u w:val="single"/>
        </w:rPr>
        <w:t>Например:</w:t>
      </w:r>
      <w:r w:rsidR="002048C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671C">
        <w:rPr>
          <w:rFonts w:ascii="Arial" w:hAnsi="Arial" w:cs="Arial"/>
          <w:i/>
          <w:sz w:val="20"/>
          <w:szCs w:val="20"/>
        </w:rPr>
        <w:t>Если Участник Клуба отходил на занятия меньше 1 месяца, при стоимости годовой безлимитной Клубной карты(абонемент) 35 000 руб., то 35 000- 6 000 = 29 000 руб. к возврату.</w:t>
      </w:r>
    </w:p>
    <w:p w:rsidR="007A53B7" w:rsidRPr="00E7671C" w:rsidRDefault="007A53B7" w:rsidP="007450B6">
      <w:pPr>
        <w:pStyle w:val="af"/>
        <w:tabs>
          <w:tab w:val="left" w:pos="-142"/>
        </w:tabs>
        <w:spacing w:after="0" w:line="240" w:lineRule="auto"/>
        <w:ind w:left="426" w:right="-568"/>
        <w:jc w:val="both"/>
        <w:rPr>
          <w:rFonts w:ascii="Arial" w:hAnsi="Arial" w:cs="Arial"/>
          <w:i/>
          <w:sz w:val="20"/>
          <w:szCs w:val="20"/>
        </w:rPr>
      </w:pPr>
    </w:p>
    <w:p w:rsidR="007A53B7" w:rsidRPr="00CC1B45" w:rsidRDefault="007A53B7" w:rsidP="007450B6">
      <w:pPr>
        <w:pStyle w:val="af"/>
        <w:tabs>
          <w:tab w:val="left" w:pos="-142"/>
        </w:tabs>
        <w:spacing w:after="0" w:line="240" w:lineRule="auto"/>
        <w:ind w:left="426" w:right="-568"/>
        <w:jc w:val="both"/>
        <w:rPr>
          <w:rFonts w:ascii="Arial" w:hAnsi="Arial" w:cs="Arial"/>
          <w:i/>
          <w:sz w:val="20"/>
          <w:szCs w:val="20"/>
        </w:rPr>
      </w:pPr>
      <w:r w:rsidRPr="00E7671C">
        <w:rPr>
          <w:rFonts w:ascii="Arial" w:hAnsi="Arial" w:cs="Arial"/>
          <w:i/>
          <w:sz w:val="20"/>
          <w:szCs w:val="20"/>
        </w:rPr>
        <w:t>Если Участник Клуба отходил на занятия 2 месяца, при стоимости годовой безлимитной Клубной карты (абонемент) 35 000руб., то 35 000 - (6000+3100)= 25 900 руб. к возврату.</w:t>
      </w:r>
    </w:p>
    <w:p w:rsidR="007A53B7" w:rsidRPr="00CC1B45" w:rsidRDefault="007A53B7" w:rsidP="007450B6">
      <w:pPr>
        <w:pStyle w:val="af"/>
        <w:tabs>
          <w:tab w:val="left" w:pos="-14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A53B7" w:rsidRDefault="007A53B7" w:rsidP="00CC1B45">
      <w:pPr>
        <w:pStyle w:val="af"/>
        <w:tabs>
          <w:tab w:val="left" w:pos="-142"/>
        </w:tabs>
        <w:spacing w:after="0" w:line="240" w:lineRule="auto"/>
        <w:ind w:left="0" w:right="-568"/>
        <w:jc w:val="both"/>
        <w:rPr>
          <w:rFonts w:ascii="Arial" w:hAnsi="Arial" w:cs="Arial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Также при расторжении Участником оплачиваются расходы Клуба за изготовление Клубной карты, дополнительные и иные фактически произведенные Клубом расходы, стоимость которых по договоренности сторон определяется внутренним прейскурантом Клуба.</w:t>
      </w:r>
    </w:p>
    <w:p w:rsidR="00E7671C" w:rsidRPr="00CC1B45" w:rsidRDefault="00E7671C" w:rsidP="00CC1B45">
      <w:pPr>
        <w:pStyle w:val="af"/>
        <w:tabs>
          <w:tab w:val="left" w:pos="-142"/>
        </w:tabs>
        <w:spacing w:after="0" w:line="240" w:lineRule="auto"/>
        <w:ind w:left="0" w:right="-568"/>
        <w:jc w:val="both"/>
        <w:rPr>
          <w:rFonts w:ascii="Arial" w:hAnsi="Arial" w:cs="Arial"/>
          <w:sz w:val="20"/>
          <w:szCs w:val="20"/>
        </w:rPr>
      </w:pPr>
    </w:p>
    <w:p w:rsidR="007A6F11" w:rsidRPr="00CC1B45" w:rsidRDefault="00E031D2" w:rsidP="00BA282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F45EF8" w:rsidRPr="00CC1B45">
        <w:rPr>
          <w:rFonts w:ascii="Arial" w:hAnsi="Arial" w:cs="Arial"/>
          <w:color w:val="000000"/>
          <w:sz w:val="20"/>
          <w:szCs w:val="20"/>
        </w:rPr>
        <w:t xml:space="preserve">.5. </w:t>
      </w:r>
      <w:r w:rsidR="00123AF7" w:rsidRPr="00E7671C">
        <w:rPr>
          <w:rFonts w:ascii="Arial" w:hAnsi="Arial" w:cs="Arial"/>
          <w:color w:val="000000"/>
          <w:sz w:val="20"/>
          <w:szCs w:val="20"/>
        </w:rPr>
        <w:t xml:space="preserve">В заявлении о расторжении </w:t>
      </w:r>
      <w:r w:rsidR="00123AF7" w:rsidRPr="00E7671C">
        <w:rPr>
          <w:rFonts w:ascii="Arial" w:hAnsi="Arial" w:cs="Arial"/>
          <w:sz w:val="20"/>
          <w:szCs w:val="20"/>
        </w:rPr>
        <w:t>настоящего</w:t>
      </w:r>
      <w:r w:rsidR="00123AF7" w:rsidRPr="00E7671C">
        <w:rPr>
          <w:rFonts w:ascii="Arial" w:hAnsi="Arial" w:cs="Arial"/>
          <w:color w:val="000000"/>
          <w:sz w:val="20"/>
          <w:szCs w:val="20"/>
        </w:rPr>
        <w:t xml:space="preserve"> договора </w:t>
      </w:r>
      <w:r w:rsidR="00611B62" w:rsidRPr="00E7671C">
        <w:rPr>
          <w:rFonts w:ascii="Arial" w:hAnsi="Arial" w:cs="Arial"/>
          <w:color w:val="000000"/>
          <w:sz w:val="20"/>
          <w:szCs w:val="20"/>
        </w:rPr>
        <w:t>Участник</w:t>
      </w:r>
      <w:r w:rsidR="00123AF7" w:rsidRPr="00E7671C">
        <w:rPr>
          <w:rFonts w:ascii="Arial" w:hAnsi="Arial" w:cs="Arial"/>
          <w:color w:val="000000"/>
          <w:sz w:val="20"/>
          <w:szCs w:val="20"/>
        </w:rPr>
        <w:t xml:space="preserve"> клуба обязан указать банковские реквизиты, на которые необходимо перечислить денежные средства, </w:t>
      </w:r>
      <w:r w:rsidR="00123AF7" w:rsidRPr="00E7671C">
        <w:rPr>
          <w:rFonts w:ascii="Arial" w:hAnsi="Arial" w:cs="Arial"/>
          <w:sz w:val="20"/>
          <w:szCs w:val="20"/>
        </w:rPr>
        <w:t>при </w:t>
      </w:r>
      <w:hyperlink r:id="rId12" w:tooltip="Наличный расчет" w:history="1">
        <w:r w:rsidR="00123AF7" w:rsidRPr="00E7671C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наличных расчетах</w:t>
        </w:r>
      </w:hyperlink>
      <w:r w:rsidR="00123AF7" w:rsidRPr="00E7671C">
        <w:rPr>
          <w:rFonts w:ascii="Arial" w:hAnsi="Arial" w:cs="Arial"/>
          <w:sz w:val="20"/>
          <w:szCs w:val="20"/>
        </w:rPr>
        <w:t> указать иной способ получения денежных средств. Возврат</w:t>
      </w:r>
      <w:r w:rsidR="00123AF7" w:rsidRPr="00D0687C">
        <w:rPr>
          <w:rFonts w:ascii="Arial" w:hAnsi="Arial" w:cs="Arial"/>
          <w:sz w:val="20"/>
          <w:szCs w:val="20"/>
        </w:rPr>
        <w:t xml:space="preserve"> денежных средств производится </w:t>
      </w:r>
      <w:r w:rsidR="00E2766C">
        <w:rPr>
          <w:rFonts w:ascii="Arial" w:hAnsi="Arial" w:cs="Arial"/>
          <w:sz w:val="20"/>
          <w:szCs w:val="20"/>
        </w:rPr>
        <w:t>Участнику</w:t>
      </w:r>
      <w:r w:rsidR="00123AF7" w:rsidRPr="00D0687C">
        <w:rPr>
          <w:rFonts w:ascii="Arial" w:hAnsi="Arial" w:cs="Arial"/>
          <w:sz w:val="20"/>
          <w:szCs w:val="20"/>
        </w:rPr>
        <w:t xml:space="preserve"> клуба в течени</w:t>
      </w:r>
      <w:r w:rsidR="00F45EF8" w:rsidRPr="00D0687C">
        <w:rPr>
          <w:rFonts w:ascii="Arial" w:hAnsi="Arial" w:cs="Arial"/>
          <w:sz w:val="20"/>
          <w:szCs w:val="20"/>
        </w:rPr>
        <w:t>е</w:t>
      </w:r>
      <w:r w:rsidR="00123AF7" w:rsidRPr="00D0687C">
        <w:rPr>
          <w:rFonts w:ascii="Arial" w:hAnsi="Arial" w:cs="Arial"/>
          <w:sz w:val="20"/>
          <w:szCs w:val="20"/>
        </w:rPr>
        <w:t> </w:t>
      </w:r>
      <w:r w:rsidR="00F45EF8" w:rsidRPr="00D0687C">
        <w:rPr>
          <w:rFonts w:ascii="Arial" w:hAnsi="Arial" w:cs="Arial"/>
          <w:sz w:val="20"/>
          <w:szCs w:val="20"/>
        </w:rPr>
        <w:t>1</w:t>
      </w:r>
      <w:r w:rsidR="00123AF7" w:rsidRPr="00D0687C">
        <w:rPr>
          <w:rFonts w:ascii="Arial" w:hAnsi="Arial" w:cs="Arial"/>
          <w:sz w:val="20"/>
          <w:szCs w:val="20"/>
        </w:rPr>
        <w:t>0 (</w:t>
      </w:r>
      <w:r w:rsidR="00F45EF8" w:rsidRPr="00D0687C">
        <w:rPr>
          <w:rFonts w:ascii="Arial" w:hAnsi="Arial" w:cs="Arial"/>
          <w:sz w:val="20"/>
          <w:szCs w:val="20"/>
        </w:rPr>
        <w:t>десяти</w:t>
      </w:r>
      <w:r w:rsidR="00123AF7" w:rsidRPr="00D0687C">
        <w:rPr>
          <w:rFonts w:ascii="Arial" w:hAnsi="Arial" w:cs="Arial"/>
          <w:sz w:val="20"/>
          <w:szCs w:val="20"/>
        </w:rPr>
        <w:t>) дней с момента принятия заявления о расторжении.</w:t>
      </w:r>
    </w:p>
    <w:p w:rsidR="00F45EF8" w:rsidRPr="00CC1B45" w:rsidRDefault="00E031D2" w:rsidP="00BA2829">
      <w:pPr>
        <w:tabs>
          <w:tab w:val="left" w:pos="567"/>
          <w:tab w:val="left" w:pos="993"/>
        </w:tabs>
        <w:spacing w:after="0" w:line="240" w:lineRule="auto"/>
        <w:ind w:right="-568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45EF8" w:rsidRPr="00CC1B45">
        <w:rPr>
          <w:rFonts w:ascii="Arial" w:hAnsi="Arial" w:cs="Arial"/>
          <w:sz w:val="20"/>
          <w:szCs w:val="20"/>
        </w:rPr>
        <w:t>.6. В случае систематического (два или более раза) нарушения Участником Клуба настоящих Правил, Договор подлежит расторжению Клубом в одностороннем внесудебном порядке без возвращения оплаты по Договору (в том числе за неиспользованное время), которая будет считаться неустойкой (штрафом) за нарушение обязательств.</w:t>
      </w:r>
    </w:p>
    <w:p w:rsidR="007A6F11" w:rsidRPr="00CC1B45" w:rsidRDefault="00E031D2" w:rsidP="00BA2829">
      <w:pPr>
        <w:tabs>
          <w:tab w:val="left" w:pos="567"/>
          <w:tab w:val="left" w:pos="993"/>
        </w:tabs>
        <w:spacing w:after="0" w:line="240" w:lineRule="auto"/>
        <w:ind w:right="-568"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45EF8" w:rsidRPr="00CC1B45">
        <w:rPr>
          <w:rFonts w:ascii="Arial" w:hAnsi="Arial" w:cs="Arial"/>
          <w:sz w:val="20"/>
          <w:szCs w:val="20"/>
        </w:rPr>
        <w:t xml:space="preserve">.7. </w:t>
      </w:r>
      <w:r w:rsidR="00CB5AB7" w:rsidRPr="00CC1B45">
        <w:rPr>
          <w:rFonts w:ascii="Arial" w:hAnsi="Arial" w:cs="Arial"/>
          <w:sz w:val="20"/>
          <w:szCs w:val="20"/>
        </w:rPr>
        <w:t>Заключ</w:t>
      </w:r>
      <w:r w:rsidR="00123AF7" w:rsidRPr="00CC1B45">
        <w:rPr>
          <w:rFonts w:ascii="Arial" w:hAnsi="Arial" w:cs="Arial"/>
          <w:sz w:val="20"/>
          <w:szCs w:val="20"/>
        </w:rPr>
        <w:t xml:space="preserve">ая настоящий </w:t>
      </w:r>
      <w:r w:rsidR="00D0687C">
        <w:rPr>
          <w:rFonts w:ascii="Arial" w:hAnsi="Arial" w:cs="Arial"/>
          <w:sz w:val="20"/>
          <w:szCs w:val="20"/>
        </w:rPr>
        <w:t>Д</w:t>
      </w:r>
      <w:r w:rsidR="00123AF7" w:rsidRPr="00CC1B45">
        <w:rPr>
          <w:rFonts w:ascii="Arial" w:hAnsi="Arial" w:cs="Arial"/>
          <w:sz w:val="20"/>
          <w:szCs w:val="20"/>
        </w:rPr>
        <w:t>оговор</w:t>
      </w:r>
      <w:r w:rsidR="00E7671C">
        <w:rPr>
          <w:rFonts w:ascii="Arial" w:hAnsi="Arial" w:cs="Arial"/>
          <w:sz w:val="20"/>
          <w:szCs w:val="20"/>
        </w:rPr>
        <w:t xml:space="preserve"> </w:t>
      </w:r>
      <w:r w:rsidR="00D0687C">
        <w:rPr>
          <w:rFonts w:ascii="Arial" w:hAnsi="Arial" w:cs="Arial"/>
          <w:sz w:val="20"/>
          <w:szCs w:val="20"/>
        </w:rPr>
        <w:t>Участник</w:t>
      </w:r>
      <w:r w:rsidR="00E7671C">
        <w:rPr>
          <w:rFonts w:ascii="Arial" w:hAnsi="Arial" w:cs="Arial"/>
          <w:sz w:val="20"/>
          <w:szCs w:val="20"/>
        </w:rPr>
        <w:t xml:space="preserve"> </w:t>
      </w:r>
      <w:r w:rsidR="00E23C1D" w:rsidRPr="00CC1B45">
        <w:rPr>
          <w:rFonts w:ascii="Arial" w:hAnsi="Arial" w:cs="Arial"/>
          <w:sz w:val="20"/>
          <w:szCs w:val="20"/>
        </w:rPr>
        <w:t>клуба,</w:t>
      </w:r>
      <w:r w:rsidR="00123AF7" w:rsidRPr="00CC1B45">
        <w:rPr>
          <w:rFonts w:ascii="Arial" w:hAnsi="Arial" w:cs="Arial"/>
          <w:sz w:val="20"/>
          <w:szCs w:val="20"/>
        </w:rPr>
        <w:t xml:space="preserve"> заявляет, что ни он, ни несовершеннолетние члены его семьи, намеренные посещать Фитнес</w:t>
      </w:r>
      <w:r w:rsidR="00D0687C">
        <w:rPr>
          <w:rFonts w:ascii="Arial" w:hAnsi="Arial" w:cs="Arial"/>
          <w:sz w:val="20"/>
          <w:szCs w:val="20"/>
        </w:rPr>
        <w:t>-</w:t>
      </w:r>
      <w:r w:rsidR="00123AF7" w:rsidRPr="00CC1B45">
        <w:rPr>
          <w:rFonts w:ascii="Arial" w:hAnsi="Arial" w:cs="Arial"/>
          <w:sz w:val="20"/>
          <w:szCs w:val="20"/>
        </w:rPr>
        <w:t>клуб, ни приглашенные им по гостевому визиту третьи лица не имеют медицинских противопоказаний для посещения клуба и получения спортивных услуг. Фитнес</w:t>
      </w:r>
      <w:r w:rsidR="00D0687C">
        <w:rPr>
          <w:rFonts w:ascii="Arial" w:hAnsi="Arial" w:cs="Arial"/>
          <w:sz w:val="20"/>
          <w:szCs w:val="20"/>
        </w:rPr>
        <w:t>-к</w:t>
      </w:r>
      <w:r w:rsidR="00123AF7" w:rsidRPr="00CC1B45">
        <w:rPr>
          <w:rFonts w:ascii="Arial" w:hAnsi="Arial" w:cs="Arial"/>
          <w:sz w:val="20"/>
          <w:szCs w:val="20"/>
        </w:rPr>
        <w:t xml:space="preserve">луб не несет ответственность за вред, причиненный здоровью </w:t>
      </w:r>
      <w:r w:rsidR="00D0687C">
        <w:rPr>
          <w:rFonts w:ascii="Arial" w:hAnsi="Arial" w:cs="Arial"/>
          <w:sz w:val="20"/>
          <w:szCs w:val="20"/>
        </w:rPr>
        <w:t>Участнику</w:t>
      </w:r>
      <w:r w:rsidR="00123AF7" w:rsidRPr="00CC1B45">
        <w:rPr>
          <w:rFonts w:ascii="Arial" w:hAnsi="Arial" w:cs="Arial"/>
          <w:sz w:val="20"/>
          <w:szCs w:val="20"/>
        </w:rPr>
        <w:t xml:space="preserve"> клуба и указанных лиц в результате недостоверных сведений о состоянии их здоровья, а также по вине этих лиц.</w:t>
      </w:r>
    </w:p>
    <w:p w:rsidR="007A6F11" w:rsidRPr="00CC1B45" w:rsidRDefault="00123AF7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Фитнес</w:t>
      </w:r>
      <w:r w:rsidR="00D0687C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 xml:space="preserve">клуб не несет ответственности за вред здоровью и/или имуществу </w:t>
      </w:r>
      <w:r w:rsidR="00D0687C">
        <w:rPr>
          <w:rFonts w:ascii="Arial" w:hAnsi="Arial" w:cs="Arial"/>
          <w:sz w:val="20"/>
          <w:szCs w:val="20"/>
        </w:rPr>
        <w:t>Участнику</w:t>
      </w:r>
      <w:r w:rsidRPr="00CC1B45">
        <w:rPr>
          <w:rFonts w:ascii="Arial" w:hAnsi="Arial" w:cs="Arial"/>
          <w:sz w:val="20"/>
          <w:szCs w:val="20"/>
        </w:rPr>
        <w:t xml:space="preserve"> клуба, причиненный действиями третьих лиц.</w:t>
      </w:r>
    </w:p>
    <w:p w:rsidR="007A6F11" w:rsidRPr="00CC1B45" w:rsidRDefault="00D0687C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Фитнес-</w:t>
      </w:r>
      <w:r w:rsidR="00123AF7" w:rsidRPr="00CC1B45">
        <w:rPr>
          <w:rFonts w:ascii="Arial" w:hAnsi="Arial" w:cs="Arial"/>
          <w:sz w:val="20"/>
          <w:szCs w:val="20"/>
        </w:rPr>
        <w:t>клуб не несет материальную ответственность за технические неудобства, вызванные проведением сезонных, профилактических и аварийных работ службами </w:t>
      </w:r>
      <w:hyperlink r:id="rId13" w:tooltip="Коммунальное хозяйство" w:history="1">
        <w:r w:rsidR="00123AF7" w:rsidRPr="00CC1B45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коммунального хозяйства</w:t>
        </w:r>
      </w:hyperlink>
      <w:r w:rsidR="00123AF7" w:rsidRPr="00CC1B45">
        <w:rPr>
          <w:rFonts w:ascii="Arial" w:hAnsi="Arial" w:cs="Arial"/>
          <w:sz w:val="20"/>
          <w:szCs w:val="20"/>
        </w:rPr>
        <w:t>. Фитнес</w:t>
      </w:r>
      <w:r>
        <w:rPr>
          <w:rFonts w:ascii="Arial" w:hAnsi="Arial" w:cs="Arial"/>
          <w:sz w:val="20"/>
          <w:szCs w:val="20"/>
        </w:rPr>
        <w:t>-</w:t>
      </w:r>
      <w:r w:rsidR="00123AF7" w:rsidRPr="00CC1B45">
        <w:rPr>
          <w:rFonts w:ascii="Arial" w:hAnsi="Arial" w:cs="Arial"/>
          <w:sz w:val="20"/>
          <w:szCs w:val="20"/>
        </w:rPr>
        <w:t xml:space="preserve">клуб уведомляет </w:t>
      </w:r>
      <w:r>
        <w:rPr>
          <w:rFonts w:ascii="Arial" w:hAnsi="Arial" w:cs="Arial"/>
          <w:sz w:val="20"/>
          <w:szCs w:val="20"/>
        </w:rPr>
        <w:t xml:space="preserve">Участника </w:t>
      </w:r>
      <w:r w:rsidR="00123AF7" w:rsidRPr="00CC1B45">
        <w:rPr>
          <w:rFonts w:ascii="Arial" w:hAnsi="Arial" w:cs="Arial"/>
          <w:sz w:val="20"/>
          <w:szCs w:val="20"/>
        </w:rPr>
        <w:t>клуба о проведении вышеперечисленных работ путем размещения соответствующей информации в любом доступном месте в случаях, если о таких работах Фитнес</w:t>
      </w:r>
      <w:r>
        <w:rPr>
          <w:rFonts w:ascii="Arial" w:hAnsi="Arial" w:cs="Arial"/>
          <w:sz w:val="20"/>
          <w:szCs w:val="20"/>
        </w:rPr>
        <w:t>-</w:t>
      </w:r>
      <w:r w:rsidR="00123AF7" w:rsidRPr="00CC1B45">
        <w:rPr>
          <w:rFonts w:ascii="Arial" w:hAnsi="Arial" w:cs="Arial"/>
          <w:sz w:val="20"/>
          <w:szCs w:val="20"/>
        </w:rPr>
        <w:t>клубу стало известно заранее.</w:t>
      </w:r>
    </w:p>
    <w:p w:rsidR="007A6F11" w:rsidRPr="00CC1B45" w:rsidRDefault="00123AF7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Фитнес</w:t>
      </w:r>
      <w:r w:rsidR="00D0687C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 xml:space="preserve">клуб не несет ответственности за вред, причиненный жизни и здоровью </w:t>
      </w:r>
      <w:r w:rsidR="00D0687C">
        <w:rPr>
          <w:rFonts w:ascii="Arial" w:hAnsi="Arial" w:cs="Arial"/>
          <w:sz w:val="20"/>
          <w:szCs w:val="20"/>
        </w:rPr>
        <w:t>Участнику</w:t>
      </w:r>
      <w:r w:rsidRPr="00CC1B45">
        <w:rPr>
          <w:rFonts w:ascii="Arial" w:hAnsi="Arial" w:cs="Arial"/>
          <w:sz w:val="20"/>
          <w:szCs w:val="20"/>
        </w:rPr>
        <w:t xml:space="preserve"> клуба в связи с неисполнением им обязательств по настоящему договору, нарушение требований инструкторов клуба, Правил Клуба, а также правил </w:t>
      </w:r>
      <w:hyperlink r:id="rId14" w:tooltip="Техника безопасности" w:history="1">
        <w:r w:rsidRPr="00CC1B45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техники безопасности</w:t>
        </w:r>
      </w:hyperlink>
      <w:r w:rsidR="002048C2">
        <w:rPr>
          <w:rStyle w:val="ad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CC1B45">
        <w:rPr>
          <w:rFonts w:ascii="Arial" w:hAnsi="Arial" w:cs="Arial"/>
          <w:sz w:val="20"/>
          <w:szCs w:val="20"/>
        </w:rPr>
        <w:t xml:space="preserve">при пользовании услугами, и/или по неосторожности </w:t>
      </w:r>
      <w:r w:rsidR="00D0687C">
        <w:rPr>
          <w:rFonts w:ascii="Arial" w:hAnsi="Arial" w:cs="Arial"/>
          <w:sz w:val="20"/>
          <w:szCs w:val="20"/>
        </w:rPr>
        <w:t>Участника</w:t>
      </w:r>
      <w:r w:rsidRPr="00CC1B45">
        <w:rPr>
          <w:rFonts w:ascii="Arial" w:hAnsi="Arial" w:cs="Arial"/>
          <w:sz w:val="20"/>
          <w:szCs w:val="20"/>
        </w:rPr>
        <w:t xml:space="preserve"> клуба. </w:t>
      </w:r>
    </w:p>
    <w:p w:rsidR="007A6F11" w:rsidRPr="00CC1B45" w:rsidRDefault="00123AF7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426"/>
          <w:tab w:val="left" w:pos="567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Временный выход оборудования Фитнес</w:t>
      </w:r>
      <w:r w:rsidR="00D0687C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>клуба из строя не может служить основанием для предъявления претензий по количеству и качеству оказанных услуг.</w:t>
      </w:r>
    </w:p>
    <w:p w:rsidR="007A6F11" w:rsidRPr="00CC1B45" w:rsidRDefault="00123AF7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426"/>
          <w:tab w:val="left" w:pos="567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Фитнес</w:t>
      </w:r>
      <w:r w:rsidR="00D415E0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 xml:space="preserve">клуб не несет ответственности перед </w:t>
      </w:r>
      <w:r w:rsidR="00D415E0">
        <w:rPr>
          <w:rFonts w:ascii="Arial" w:hAnsi="Arial" w:cs="Arial"/>
          <w:sz w:val="20"/>
          <w:szCs w:val="20"/>
        </w:rPr>
        <w:t>участником</w:t>
      </w:r>
      <w:r w:rsidRPr="00CC1B45">
        <w:rPr>
          <w:rFonts w:ascii="Arial" w:hAnsi="Arial" w:cs="Arial"/>
          <w:sz w:val="20"/>
          <w:szCs w:val="20"/>
        </w:rPr>
        <w:t xml:space="preserve"> клуба за не информирование и/или несвоевременное информирование об обстоятельствах, связанных с исполнением Сторонами обязательств по настоящему договору 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по причине непредоставления </w:t>
      </w:r>
      <w:r w:rsidR="00D415E0">
        <w:rPr>
          <w:rFonts w:ascii="Arial" w:hAnsi="Arial" w:cs="Arial"/>
          <w:color w:val="000000"/>
          <w:sz w:val="20"/>
          <w:szCs w:val="20"/>
        </w:rPr>
        <w:t>Участником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 контактной информации либо предоставление недостоверной информации в момент заключения настоящего договора, а также не </w:t>
      </w:r>
      <w:r w:rsidRPr="00CC1B45">
        <w:rPr>
          <w:rFonts w:ascii="Arial" w:hAnsi="Arial" w:cs="Arial"/>
          <w:color w:val="000000"/>
          <w:sz w:val="20"/>
          <w:szCs w:val="20"/>
        </w:rPr>
        <w:lastRenderedPageBreak/>
        <w:t>уведомление Фитнес</w:t>
      </w:r>
      <w:r w:rsidR="00D415E0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>клуба об изменении фактического места жительства, телефона или иной контактной информации о</w:t>
      </w:r>
      <w:r w:rsidR="00D415E0">
        <w:rPr>
          <w:rFonts w:ascii="Arial" w:hAnsi="Arial" w:cs="Arial"/>
          <w:color w:val="000000"/>
          <w:sz w:val="20"/>
          <w:szCs w:val="20"/>
        </w:rPr>
        <w:t>Участнике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клуба.</w:t>
      </w:r>
    </w:p>
    <w:p w:rsidR="007A6F11" w:rsidRPr="00CC1B45" w:rsidRDefault="00123AF7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426"/>
          <w:tab w:val="left" w:pos="567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Фитнес</w:t>
      </w:r>
      <w:r w:rsidR="00D415E0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>клуб не несет ответственности за вещи, оставленные в помещении Фитнес</w:t>
      </w:r>
      <w:r w:rsidR="00D415E0">
        <w:rPr>
          <w:rFonts w:ascii="Arial" w:hAnsi="Arial" w:cs="Arial"/>
          <w:color w:val="000000"/>
          <w:sz w:val="20"/>
          <w:szCs w:val="20"/>
        </w:rPr>
        <w:t>-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клуба, шкафчике для одежды, раздевалке, гардеробе </w:t>
      </w:r>
      <w:r w:rsidR="00D415E0">
        <w:rPr>
          <w:rFonts w:ascii="Arial" w:hAnsi="Arial" w:cs="Arial"/>
          <w:color w:val="000000"/>
          <w:sz w:val="20"/>
          <w:szCs w:val="20"/>
        </w:rPr>
        <w:t>Участником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клуба, его детьми, а также </w:t>
      </w:r>
      <w:r w:rsidR="00D415E0">
        <w:rPr>
          <w:rFonts w:ascii="Arial" w:hAnsi="Arial" w:cs="Arial"/>
          <w:color w:val="000000"/>
          <w:sz w:val="20"/>
          <w:szCs w:val="20"/>
        </w:rPr>
        <w:t>Г</w:t>
      </w:r>
      <w:r w:rsidRPr="00CC1B45">
        <w:rPr>
          <w:rFonts w:ascii="Arial" w:hAnsi="Arial" w:cs="Arial"/>
          <w:color w:val="000000"/>
          <w:sz w:val="20"/>
          <w:szCs w:val="20"/>
        </w:rPr>
        <w:t>остем клуба по гостевому визиту.</w:t>
      </w:r>
    </w:p>
    <w:p w:rsidR="007A6F11" w:rsidRPr="00CC1B45" w:rsidRDefault="00D415E0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0"/>
          <w:tab w:val="left" w:pos="567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Участник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клуба полностью осознает и отдает отчет в степени риска получения травм, причинения вреда своей жизни и здоровью, в процессе занятий и </w:t>
      </w:r>
      <w:r>
        <w:rPr>
          <w:rFonts w:ascii="Arial" w:hAnsi="Arial" w:cs="Arial"/>
          <w:color w:val="000000"/>
          <w:sz w:val="20"/>
          <w:szCs w:val="20"/>
        </w:rPr>
        <w:t>тренировок в Фитнес-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клубе. В связи с наличием таких обстоятельств </w:t>
      </w:r>
      <w:r>
        <w:rPr>
          <w:rFonts w:ascii="Arial" w:hAnsi="Arial" w:cs="Arial"/>
          <w:color w:val="000000"/>
          <w:sz w:val="20"/>
          <w:szCs w:val="20"/>
        </w:rPr>
        <w:t>Участник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клуба добровольно принимает на себя всю полноту ответственности за полученные травмы и причиненный своей жизни и здоровью вред, если таковые будут иметь место. </w:t>
      </w:r>
      <w:r w:rsidR="00CB5AB7" w:rsidRPr="00CC1B45">
        <w:rPr>
          <w:rFonts w:ascii="Arial" w:hAnsi="Arial" w:cs="Arial"/>
          <w:color w:val="000000"/>
          <w:sz w:val="20"/>
          <w:szCs w:val="20"/>
        </w:rPr>
        <w:t>Заключ</w:t>
      </w:r>
      <w:r>
        <w:rPr>
          <w:rFonts w:ascii="Arial" w:hAnsi="Arial" w:cs="Arial"/>
          <w:color w:val="000000"/>
          <w:sz w:val="20"/>
          <w:szCs w:val="20"/>
        </w:rPr>
        <w:t>ая настоящий Д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>оговор</w:t>
      </w:r>
      <w:r>
        <w:rPr>
          <w:rFonts w:ascii="Arial" w:hAnsi="Arial" w:cs="Arial"/>
          <w:color w:val="000000"/>
          <w:sz w:val="20"/>
          <w:szCs w:val="20"/>
        </w:rPr>
        <w:t>участник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клуба заявляет администрации Фитнес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>клуба, инструкторам и иным лицам Фитнес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клуба об отказе от предъявления гражданско-правовых и иных претензиях за вред, причиненный жизни и здоровью </w:t>
      </w:r>
      <w:r>
        <w:rPr>
          <w:rFonts w:ascii="Arial" w:hAnsi="Arial" w:cs="Arial"/>
          <w:color w:val="000000"/>
          <w:sz w:val="20"/>
          <w:szCs w:val="20"/>
        </w:rPr>
        <w:t>Участнику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клуба, его несовершеннолетним детям, а также приглашенным по гостевой визе третьим лицам при проведении занятий и иных мероприятий, связанных с деятельностью Фитнес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клуба, вследствие самостоятельных действий /бездействия/ </w:t>
      </w:r>
      <w:r>
        <w:rPr>
          <w:rFonts w:ascii="Arial" w:hAnsi="Arial" w:cs="Arial"/>
          <w:color w:val="000000"/>
          <w:sz w:val="20"/>
          <w:szCs w:val="20"/>
        </w:rPr>
        <w:t>Участника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 клуба, а также его несовершеннолетних детей, а также приглашенных по гостевой визе третьих лиц.</w:t>
      </w:r>
    </w:p>
    <w:p w:rsidR="007A6F11" w:rsidRPr="00E7671C" w:rsidRDefault="00D415E0" w:rsidP="00BA282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right="-568" w:firstLine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Фитнес-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клуб не несет ответственность за вред, связанный с любым ухудшением состояния здоровья </w:t>
      </w:r>
      <w:r>
        <w:rPr>
          <w:rFonts w:ascii="Arial" w:hAnsi="Arial" w:cs="Arial"/>
          <w:color w:val="000000"/>
          <w:sz w:val="20"/>
          <w:szCs w:val="20"/>
        </w:rPr>
        <w:t xml:space="preserve">Участнику </w:t>
      </w:r>
      <w:r w:rsidR="00123AF7" w:rsidRPr="00CC1B45">
        <w:rPr>
          <w:rFonts w:ascii="Arial" w:hAnsi="Arial" w:cs="Arial"/>
          <w:color w:val="000000"/>
          <w:sz w:val="20"/>
          <w:szCs w:val="20"/>
        </w:rPr>
        <w:t xml:space="preserve">клуба, а также его несовершеннолетним детям, а также приглашенным по гостевой визе третьим лицам в рамках данного договора, и травмами, явившимися результатом или полученных в результате </w:t>
      </w:r>
      <w:r w:rsidR="00123AF7" w:rsidRPr="00CC1B45">
        <w:rPr>
          <w:rFonts w:ascii="Arial" w:hAnsi="Arial" w:cs="Arial"/>
          <w:sz w:val="20"/>
          <w:szCs w:val="20"/>
        </w:rPr>
        <w:t xml:space="preserve">занятий в клубе, за исключением тех случаев, когда вред причинен непосредственно неправомерными и/или виновными действиями </w:t>
      </w:r>
      <w:r w:rsidR="00123AF7" w:rsidRPr="00E7671C">
        <w:rPr>
          <w:rFonts w:ascii="Arial" w:hAnsi="Arial" w:cs="Arial"/>
          <w:sz w:val="20"/>
          <w:szCs w:val="20"/>
        </w:rPr>
        <w:t>сотрудников Фитнес</w:t>
      </w:r>
      <w:r w:rsidRPr="00E7671C">
        <w:rPr>
          <w:rFonts w:ascii="Arial" w:hAnsi="Arial" w:cs="Arial"/>
          <w:sz w:val="20"/>
          <w:szCs w:val="20"/>
        </w:rPr>
        <w:t>-</w:t>
      </w:r>
      <w:r w:rsidR="00123AF7" w:rsidRPr="00E7671C">
        <w:rPr>
          <w:rFonts w:ascii="Arial" w:hAnsi="Arial" w:cs="Arial"/>
          <w:sz w:val="20"/>
          <w:szCs w:val="20"/>
        </w:rPr>
        <w:t>клуба.</w:t>
      </w:r>
    </w:p>
    <w:p w:rsidR="007A6F11" w:rsidRPr="00E7671C" w:rsidRDefault="00123AF7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7671C">
        <w:rPr>
          <w:rFonts w:ascii="Arial" w:hAnsi="Arial" w:cs="Arial"/>
          <w:sz w:val="20"/>
          <w:szCs w:val="20"/>
        </w:rPr>
        <w:t xml:space="preserve">Невозможность предоставления </w:t>
      </w:r>
      <w:r w:rsidR="00D415E0" w:rsidRPr="00E7671C">
        <w:rPr>
          <w:rFonts w:ascii="Arial" w:hAnsi="Arial" w:cs="Arial"/>
          <w:sz w:val="20"/>
          <w:szCs w:val="20"/>
        </w:rPr>
        <w:t>У</w:t>
      </w:r>
      <w:r w:rsidRPr="00E7671C">
        <w:rPr>
          <w:rFonts w:ascii="Arial" w:hAnsi="Arial" w:cs="Arial"/>
          <w:sz w:val="20"/>
          <w:szCs w:val="20"/>
        </w:rPr>
        <w:t>слуг (полностью или частично), в случаях реконструкции, </w:t>
      </w:r>
      <w:hyperlink r:id="rId15" w:tooltip="Ремонт помещений" w:history="1">
        <w:r w:rsidRPr="00E7671C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ремонта здания</w:t>
        </w:r>
      </w:hyperlink>
      <w:r w:rsidRPr="00E7671C">
        <w:rPr>
          <w:rFonts w:ascii="Arial" w:hAnsi="Arial" w:cs="Arial"/>
          <w:sz w:val="20"/>
          <w:szCs w:val="20"/>
        </w:rPr>
        <w:t> Фитнес</w:t>
      </w:r>
      <w:r w:rsidR="00D415E0" w:rsidRPr="00E7671C">
        <w:rPr>
          <w:rFonts w:ascii="Arial" w:hAnsi="Arial" w:cs="Arial"/>
          <w:sz w:val="20"/>
          <w:szCs w:val="20"/>
        </w:rPr>
        <w:t>-</w:t>
      </w:r>
      <w:r w:rsidRPr="00E7671C">
        <w:rPr>
          <w:rFonts w:ascii="Arial" w:hAnsi="Arial" w:cs="Arial"/>
          <w:sz w:val="20"/>
          <w:szCs w:val="20"/>
        </w:rPr>
        <w:t>клуба или отдельной его части, отключений энергии, </w:t>
      </w:r>
      <w:hyperlink r:id="rId16" w:tooltip="Водоснабжение и канализация" w:history="1">
        <w:r w:rsidRPr="00E7671C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водоснабжения</w:t>
        </w:r>
      </w:hyperlink>
      <w:r w:rsidRPr="00E7671C">
        <w:rPr>
          <w:rFonts w:ascii="Arial" w:hAnsi="Arial" w:cs="Arial"/>
          <w:sz w:val="20"/>
          <w:szCs w:val="20"/>
        </w:rPr>
        <w:t> (в том числе снабжения горячей водой), в том числе плановых, а также вследствие иных обстоятельств, является основанием для предоставления дополнительных заморозок.</w:t>
      </w:r>
    </w:p>
    <w:p w:rsidR="007A6F11" w:rsidRDefault="00123AF7" w:rsidP="00BA2829">
      <w:pPr>
        <w:pStyle w:val="ab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right="-568" w:firstLine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C1B45">
        <w:rPr>
          <w:rFonts w:ascii="Arial" w:hAnsi="Arial" w:cs="Arial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непреодолимой силы.</w:t>
      </w:r>
    </w:p>
    <w:p w:rsidR="00E031D2" w:rsidRDefault="00E031D2" w:rsidP="00E031D2">
      <w:pPr>
        <w:pStyle w:val="ab"/>
        <w:shd w:val="clear" w:color="auto" w:fill="FFFFFF"/>
        <w:spacing w:before="0" w:beforeAutospacing="0" w:after="0" w:afterAutospacing="0"/>
        <w:ind w:right="-56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6F11" w:rsidRDefault="00123AF7" w:rsidP="00E031D2">
      <w:pPr>
        <w:pStyle w:val="1"/>
        <w:numPr>
          <w:ilvl w:val="0"/>
          <w:numId w:val="19"/>
        </w:numPr>
        <w:spacing w:line="240" w:lineRule="auto"/>
        <w:rPr>
          <w:rFonts w:ascii="Arial" w:hAnsi="Arial" w:cs="Arial"/>
          <w:szCs w:val="20"/>
        </w:rPr>
      </w:pPr>
      <w:r w:rsidRPr="00CC1B45">
        <w:rPr>
          <w:rFonts w:ascii="Arial" w:hAnsi="Arial" w:cs="Arial"/>
          <w:szCs w:val="20"/>
        </w:rPr>
        <w:t xml:space="preserve">ЗАЩИТА </w:t>
      </w:r>
      <w:r w:rsidR="00E2766C">
        <w:rPr>
          <w:rFonts w:ascii="Arial" w:hAnsi="Arial" w:cs="Arial"/>
          <w:szCs w:val="20"/>
        </w:rPr>
        <w:t xml:space="preserve">ПЕРСОНАЛЬНЫХ ДАННЫХ УЧАСТНИКА </w:t>
      </w:r>
      <w:r w:rsidR="00E031D2">
        <w:rPr>
          <w:rFonts w:ascii="Arial" w:hAnsi="Arial" w:cs="Arial"/>
          <w:szCs w:val="20"/>
        </w:rPr>
        <w:t>КЛУБА</w:t>
      </w:r>
    </w:p>
    <w:p w:rsidR="005B09BD" w:rsidRPr="005B09BD" w:rsidRDefault="005B09BD" w:rsidP="005B09BD">
      <w:pPr>
        <w:spacing w:after="0"/>
      </w:pPr>
    </w:p>
    <w:p w:rsidR="007A6F11" w:rsidRPr="007C74F6" w:rsidRDefault="00CB5AB7" w:rsidP="00BE7DAE">
      <w:pPr>
        <w:pStyle w:val="ae"/>
        <w:numPr>
          <w:ilvl w:val="1"/>
          <w:numId w:val="20"/>
        </w:numPr>
        <w:tabs>
          <w:tab w:val="left" w:pos="426"/>
          <w:tab w:val="left" w:pos="993"/>
        </w:tabs>
        <w:ind w:left="0" w:right="-568" w:firstLine="426"/>
        <w:jc w:val="both"/>
        <w:rPr>
          <w:rFonts w:ascii="Arial" w:hAnsi="Arial" w:cs="Arial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С заключе</w:t>
      </w:r>
      <w:r w:rsidR="00123AF7" w:rsidRPr="00CC1B45">
        <w:rPr>
          <w:rFonts w:ascii="Arial" w:hAnsi="Arial" w:cs="Arial"/>
          <w:sz w:val="20"/>
          <w:szCs w:val="20"/>
        </w:rPr>
        <w:t xml:space="preserve">нием настоящего договора </w:t>
      </w:r>
      <w:r w:rsidR="000B7084">
        <w:rPr>
          <w:rFonts w:ascii="Arial" w:hAnsi="Arial" w:cs="Arial"/>
          <w:sz w:val="20"/>
          <w:szCs w:val="20"/>
        </w:rPr>
        <w:t>Участник</w:t>
      </w:r>
      <w:r w:rsidR="00123AF7" w:rsidRPr="00CC1B45">
        <w:rPr>
          <w:rFonts w:ascii="Arial" w:hAnsi="Arial" w:cs="Arial"/>
          <w:sz w:val="20"/>
          <w:szCs w:val="20"/>
        </w:rPr>
        <w:t xml:space="preserve"> клуба дает свое согласие (предоставляет право) на обработку Фитнес</w:t>
      </w:r>
      <w:r w:rsidR="000B7084">
        <w:rPr>
          <w:rFonts w:ascii="Arial" w:hAnsi="Arial" w:cs="Arial"/>
          <w:sz w:val="20"/>
          <w:szCs w:val="20"/>
        </w:rPr>
        <w:t>-</w:t>
      </w:r>
      <w:r w:rsidR="00123AF7" w:rsidRPr="00CC1B45">
        <w:rPr>
          <w:rFonts w:ascii="Arial" w:hAnsi="Arial" w:cs="Arial"/>
          <w:sz w:val="20"/>
          <w:szCs w:val="20"/>
        </w:rPr>
        <w:t xml:space="preserve">клубом персональных данных (далее по тексту «ПДн») </w:t>
      </w:r>
      <w:r w:rsidR="000B7084">
        <w:rPr>
          <w:rFonts w:ascii="Arial" w:hAnsi="Arial" w:cs="Arial"/>
          <w:sz w:val="20"/>
          <w:szCs w:val="20"/>
        </w:rPr>
        <w:t>Участник</w:t>
      </w:r>
      <w:r w:rsidR="00123AF7" w:rsidRPr="00CC1B45">
        <w:rPr>
          <w:rFonts w:ascii="Arial" w:hAnsi="Arial" w:cs="Arial"/>
          <w:sz w:val="20"/>
          <w:szCs w:val="20"/>
        </w:rPr>
        <w:t>а клуба, как указанных в настоящем договоре, в том числе включенных в настоящий договор ПДн членов семьи, так и полученных дополнительно, в рамках выполнения обязательств по настоящему договору. Под обработкой ПДн в соответствии с Федеральным законом от 27.07.2006г. №152-ФЗ «О персональных данных» понимаются действия (операции) с ПДн,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ПДн. Фитнес</w:t>
      </w:r>
      <w:r w:rsidR="000B7084">
        <w:rPr>
          <w:rFonts w:ascii="Arial" w:hAnsi="Arial" w:cs="Arial"/>
          <w:sz w:val="20"/>
          <w:szCs w:val="20"/>
        </w:rPr>
        <w:t>-</w:t>
      </w:r>
      <w:r w:rsidR="00123AF7" w:rsidRPr="00CC1B45">
        <w:rPr>
          <w:rFonts w:ascii="Arial" w:hAnsi="Arial" w:cs="Arial"/>
          <w:sz w:val="20"/>
          <w:szCs w:val="20"/>
        </w:rPr>
        <w:t>клуб обязуется принимать необходимые правовые, организационные и технические меры или обеспечить их принятие для защиты ПДн</w:t>
      </w:r>
      <w:r w:rsidR="002048C2">
        <w:rPr>
          <w:rFonts w:ascii="Arial" w:hAnsi="Arial" w:cs="Arial"/>
          <w:sz w:val="20"/>
          <w:szCs w:val="20"/>
        </w:rPr>
        <w:t xml:space="preserve"> </w:t>
      </w:r>
      <w:r w:rsidR="000B7084">
        <w:rPr>
          <w:rFonts w:ascii="Arial" w:hAnsi="Arial" w:cs="Arial"/>
          <w:sz w:val="20"/>
          <w:szCs w:val="20"/>
        </w:rPr>
        <w:t xml:space="preserve">Участника </w:t>
      </w:r>
      <w:r w:rsidR="00123AF7" w:rsidRPr="00CC1B45">
        <w:rPr>
          <w:rFonts w:ascii="Arial" w:hAnsi="Arial" w:cs="Arial"/>
          <w:sz w:val="20"/>
          <w:szCs w:val="20"/>
        </w:rPr>
        <w:t xml:space="preserve">клуба от </w:t>
      </w:r>
      <w:r w:rsidR="00123AF7" w:rsidRPr="007C74F6">
        <w:rPr>
          <w:rFonts w:ascii="Arial" w:hAnsi="Arial" w:cs="Arial"/>
          <w:sz w:val="20"/>
          <w:szCs w:val="20"/>
        </w:rPr>
        <w:t>неправомерного или случайного доступа к ним.</w:t>
      </w:r>
    </w:p>
    <w:p w:rsidR="007A6F11" w:rsidRPr="007C74F6" w:rsidRDefault="00123AF7" w:rsidP="00BE7DAE">
      <w:pPr>
        <w:pStyle w:val="ae"/>
        <w:numPr>
          <w:ilvl w:val="1"/>
          <w:numId w:val="20"/>
        </w:numPr>
        <w:tabs>
          <w:tab w:val="left" w:pos="426"/>
          <w:tab w:val="left" w:pos="993"/>
        </w:tabs>
        <w:ind w:left="0" w:right="-568" w:firstLine="426"/>
        <w:jc w:val="both"/>
        <w:rPr>
          <w:rFonts w:ascii="Arial" w:hAnsi="Arial" w:cs="Arial"/>
          <w:sz w:val="20"/>
          <w:szCs w:val="20"/>
        </w:rPr>
      </w:pPr>
      <w:r w:rsidRPr="007C74F6">
        <w:rPr>
          <w:rFonts w:ascii="Arial" w:hAnsi="Arial" w:cs="Arial"/>
          <w:spacing w:val="-2"/>
          <w:sz w:val="20"/>
          <w:szCs w:val="20"/>
        </w:rPr>
        <w:t>Срок обработки ПДн</w:t>
      </w:r>
      <w:r w:rsidR="002048C2">
        <w:rPr>
          <w:rFonts w:ascii="Arial" w:hAnsi="Arial" w:cs="Arial"/>
          <w:spacing w:val="-2"/>
          <w:sz w:val="20"/>
          <w:szCs w:val="20"/>
        </w:rPr>
        <w:t xml:space="preserve"> </w:t>
      </w:r>
      <w:r w:rsidR="000B7084" w:rsidRPr="007C74F6">
        <w:rPr>
          <w:rFonts w:ascii="Arial" w:hAnsi="Arial" w:cs="Arial"/>
          <w:spacing w:val="-2"/>
          <w:sz w:val="20"/>
          <w:szCs w:val="20"/>
        </w:rPr>
        <w:t>участника</w:t>
      </w:r>
      <w:r w:rsidRPr="007C74F6">
        <w:rPr>
          <w:rFonts w:ascii="Arial" w:hAnsi="Arial" w:cs="Arial"/>
          <w:spacing w:val="-2"/>
          <w:sz w:val="20"/>
          <w:szCs w:val="20"/>
        </w:rPr>
        <w:t xml:space="preserve"> клуба составляет период действия настоящего договора, а также в течение трех последующих лет.</w:t>
      </w:r>
    </w:p>
    <w:p w:rsidR="007A6F11" w:rsidRPr="007C74F6" w:rsidRDefault="00123AF7" w:rsidP="00BE7DAE">
      <w:pPr>
        <w:pStyle w:val="ae"/>
        <w:numPr>
          <w:ilvl w:val="1"/>
          <w:numId w:val="20"/>
        </w:numPr>
        <w:tabs>
          <w:tab w:val="left" w:pos="426"/>
          <w:tab w:val="left" w:pos="993"/>
        </w:tabs>
        <w:ind w:left="0" w:right="-568" w:firstLine="426"/>
        <w:jc w:val="both"/>
        <w:rPr>
          <w:rFonts w:ascii="Arial" w:hAnsi="Arial" w:cs="Arial"/>
          <w:sz w:val="20"/>
          <w:szCs w:val="20"/>
        </w:rPr>
      </w:pPr>
      <w:r w:rsidRPr="007C74F6">
        <w:rPr>
          <w:rFonts w:ascii="Arial" w:hAnsi="Arial" w:cs="Arial"/>
          <w:sz w:val="20"/>
          <w:szCs w:val="20"/>
        </w:rPr>
        <w:t>По истечении срока, оговоренного п.</w:t>
      </w:r>
      <w:r w:rsidR="000B7084" w:rsidRPr="007C74F6">
        <w:rPr>
          <w:rFonts w:ascii="Arial" w:hAnsi="Arial" w:cs="Arial"/>
          <w:sz w:val="20"/>
          <w:szCs w:val="20"/>
        </w:rPr>
        <w:t>9</w:t>
      </w:r>
      <w:r w:rsidRPr="007C74F6">
        <w:rPr>
          <w:rFonts w:ascii="Arial" w:hAnsi="Arial" w:cs="Arial"/>
          <w:sz w:val="20"/>
          <w:szCs w:val="20"/>
        </w:rPr>
        <w:t>.2. настоящего договора, Фитнес</w:t>
      </w:r>
      <w:r w:rsidR="000B7084" w:rsidRPr="007C74F6">
        <w:rPr>
          <w:rFonts w:ascii="Arial" w:hAnsi="Arial" w:cs="Arial"/>
          <w:sz w:val="20"/>
          <w:szCs w:val="20"/>
        </w:rPr>
        <w:t>-</w:t>
      </w:r>
      <w:r w:rsidRPr="007C74F6">
        <w:rPr>
          <w:rFonts w:ascii="Arial" w:hAnsi="Arial" w:cs="Arial"/>
          <w:sz w:val="20"/>
          <w:szCs w:val="20"/>
        </w:rPr>
        <w:t>клуб производит автоматическое обезличивание ПДн</w:t>
      </w:r>
      <w:r w:rsidR="002048C2">
        <w:rPr>
          <w:rFonts w:ascii="Arial" w:hAnsi="Arial" w:cs="Arial"/>
          <w:sz w:val="20"/>
          <w:szCs w:val="20"/>
        </w:rPr>
        <w:t xml:space="preserve"> </w:t>
      </w:r>
      <w:r w:rsidR="000B7084" w:rsidRPr="007C74F6">
        <w:rPr>
          <w:rFonts w:ascii="Arial" w:hAnsi="Arial" w:cs="Arial"/>
          <w:sz w:val="20"/>
          <w:szCs w:val="20"/>
        </w:rPr>
        <w:t>Участн</w:t>
      </w:r>
      <w:r w:rsidR="002048C2">
        <w:rPr>
          <w:rFonts w:ascii="Arial" w:hAnsi="Arial" w:cs="Arial"/>
          <w:sz w:val="20"/>
          <w:szCs w:val="20"/>
        </w:rPr>
        <w:t>и</w:t>
      </w:r>
      <w:r w:rsidR="000B7084" w:rsidRPr="007C74F6">
        <w:rPr>
          <w:rFonts w:ascii="Arial" w:hAnsi="Arial" w:cs="Arial"/>
          <w:sz w:val="20"/>
          <w:szCs w:val="20"/>
        </w:rPr>
        <w:t>ка</w:t>
      </w:r>
      <w:r w:rsidRPr="007C74F6">
        <w:rPr>
          <w:rFonts w:ascii="Arial" w:hAnsi="Arial" w:cs="Arial"/>
          <w:sz w:val="20"/>
          <w:szCs w:val="20"/>
        </w:rPr>
        <w:t xml:space="preserve"> клуба, а именно действия, в результате которых невозможно определить принадлежность ПДн конкретному субъекту ПДн.</w:t>
      </w:r>
      <w:r w:rsidR="002048C2">
        <w:rPr>
          <w:rFonts w:ascii="Arial" w:hAnsi="Arial" w:cs="Arial"/>
          <w:sz w:val="20"/>
          <w:szCs w:val="20"/>
        </w:rPr>
        <w:t xml:space="preserve"> </w:t>
      </w:r>
      <w:r w:rsidRPr="007C74F6">
        <w:rPr>
          <w:rFonts w:ascii="Arial" w:hAnsi="Arial" w:cs="Arial"/>
          <w:sz w:val="20"/>
          <w:szCs w:val="20"/>
        </w:rPr>
        <w:t xml:space="preserve">При этом, данные накопленные за период действия настоящего договора, сохраняются для поддержания бизнес-процессов Фитнес клуба, в том числе для анализа и статистики его деятельности. К таким данным относятся (включая, но не ограничиваясь): фамилия, имя, отчество; дата (число, месяц, год) рождения; серия и номер документа, удостоверяющего личность, сведения о дате выдачи документа, выдавшем документ органе; сведения о регистрации по месту жительства и временной регистрации по месту пребывания, фактическому месту проживания; номера контактных телефонов; адрес электронной почты; сведения о родстве (родственных отношениях между родителями и детьми); данные о состоянии здоровья, заболеваниях, случаях обращения за медицинской помощью; номер недействующего договора, данные о времени и количестве, оплате оказанных по настоящему договору услуг и иная информация, предоставляемая </w:t>
      </w:r>
      <w:r w:rsidR="000B7084" w:rsidRPr="007C74F6">
        <w:rPr>
          <w:rFonts w:ascii="Arial" w:hAnsi="Arial" w:cs="Arial"/>
          <w:sz w:val="20"/>
          <w:szCs w:val="20"/>
        </w:rPr>
        <w:t>Участником</w:t>
      </w:r>
      <w:r w:rsidRPr="007C74F6">
        <w:rPr>
          <w:rFonts w:ascii="Arial" w:hAnsi="Arial" w:cs="Arial"/>
          <w:sz w:val="20"/>
          <w:szCs w:val="20"/>
        </w:rPr>
        <w:t xml:space="preserve"> клуба. Вышеуказанные данные хранятся в информационной системе Фитнес клуба до момента прекращения его деятельности, при этом могут быть уничтожены в любой момент времени без уведомления </w:t>
      </w:r>
      <w:r w:rsidR="000B7084" w:rsidRPr="007C74F6">
        <w:rPr>
          <w:rFonts w:ascii="Arial" w:hAnsi="Arial" w:cs="Arial"/>
          <w:sz w:val="20"/>
          <w:szCs w:val="20"/>
        </w:rPr>
        <w:t>участника</w:t>
      </w:r>
      <w:r w:rsidRPr="007C74F6">
        <w:rPr>
          <w:rFonts w:ascii="Arial" w:hAnsi="Arial" w:cs="Arial"/>
          <w:sz w:val="20"/>
          <w:szCs w:val="20"/>
        </w:rPr>
        <w:t xml:space="preserve"> клуба.</w:t>
      </w:r>
    </w:p>
    <w:p w:rsidR="007A6F11" w:rsidRPr="007C74F6" w:rsidRDefault="000B7084" w:rsidP="00BE7DAE">
      <w:pPr>
        <w:pStyle w:val="ae"/>
        <w:numPr>
          <w:ilvl w:val="1"/>
          <w:numId w:val="20"/>
        </w:numPr>
        <w:tabs>
          <w:tab w:val="left" w:pos="426"/>
          <w:tab w:val="left" w:pos="993"/>
        </w:tabs>
        <w:ind w:left="0" w:right="-568" w:firstLine="426"/>
        <w:jc w:val="both"/>
        <w:rPr>
          <w:rFonts w:ascii="Arial" w:hAnsi="Arial" w:cs="Arial"/>
          <w:sz w:val="20"/>
          <w:szCs w:val="20"/>
        </w:rPr>
      </w:pPr>
      <w:r w:rsidRPr="007C74F6">
        <w:rPr>
          <w:rFonts w:ascii="Arial" w:hAnsi="Arial" w:cs="Arial"/>
          <w:spacing w:val="-2"/>
          <w:sz w:val="20"/>
          <w:szCs w:val="20"/>
        </w:rPr>
        <w:t>Участник</w:t>
      </w:r>
      <w:r w:rsidR="00123AF7" w:rsidRPr="007C74F6">
        <w:rPr>
          <w:rFonts w:ascii="Arial" w:hAnsi="Arial" w:cs="Arial"/>
          <w:spacing w:val="-2"/>
          <w:sz w:val="20"/>
          <w:szCs w:val="20"/>
        </w:rPr>
        <w:t xml:space="preserve"> клуба выражает свое согласие на получение в течение действия настоящего договора и в течение двух лет с даты прекращения его действия информационных и рекламных сообщений о деятельности фитнес</w:t>
      </w:r>
      <w:r w:rsidR="00D50B47" w:rsidRPr="007C74F6">
        <w:rPr>
          <w:rFonts w:ascii="Arial" w:hAnsi="Arial" w:cs="Arial"/>
          <w:spacing w:val="-2"/>
          <w:sz w:val="20"/>
          <w:szCs w:val="20"/>
        </w:rPr>
        <w:t>-</w:t>
      </w:r>
      <w:r w:rsidR="00123AF7" w:rsidRPr="007C74F6">
        <w:rPr>
          <w:rFonts w:ascii="Arial" w:hAnsi="Arial" w:cs="Arial"/>
          <w:spacing w:val="-2"/>
          <w:sz w:val="20"/>
          <w:szCs w:val="20"/>
        </w:rPr>
        <w:t>клуб</w:t>
      </w:r>
      <w:r w:rsidR="00D50B47" w:rsidRPr="007C74F6">
        <w:rPr>
          <w:rFonts w:ascii="Arial" w:hAnsi="Arial" w:cs="Arial"/>
          <w:spacing w:val="-2"/>
          <w:sz w:val="20"/>
          <w:szCs w:val="20"/>
        </w:rPr>
        <w:t>а</w:t>
      </w:r>
      <w:r w:rsidR="00123AF7" w:rsidRPr="007C74F6">
        <w:rPr>
          <w:rFonts w:ascii="Arial" w:hAnsi="Arial" w:cs="Arial"/>
          <w:spacing w:val="-2"/>
          <w:sz w:val="20"/>
          <w:szCs w:val="20"/>
        </w:rPr>
        <w:t xml:space="preserve"> «</w:t>
      </w:r>
      <w:r w:rsidR="00D50B47" w:rsidRPr="007C74F6">
        <w:rPr>
          <w:rFonts w:ascii="Arial" w:hAnsi="Arial" w:cs="Arial"/>
          <w:spacing w:val="-2"/>
          <w:sz w:val="20"/>
          <w:szCs w:val="20"/>
        </w:rPr>
        <w:t>ЭЛИТ ЖИМ</w:t>
      </w:r>
      <w:r w:rsidR="00123AF7" w:rsidRPr="007C74F6">
        <w:rPr>
          <w:rFonts w:ascii="Arial" w:hAnsi="Arial" w:cs="Arial"/>
          <w:spacing w:val="-2"/>
          <w:sz w:val="20"/>
          <w:szCs w:val="20"/>
        </w:rPr>
        <w:t xml:space="preserve">» и предоставляемых ими услугах посредством использования телефонной, </w:t>
      </w:r>
      <w:r w:rsidR="00123AF7" w:rsidRPr="007C74F6">
        <w:rPr>
          <w:rFonts w:ascii="Arial" w:hAnsi="Arial" w:cs="Arial"/>
          <w:spacing w:val="-2"/>
          <w:sz w:val="20"/>
          <w:szCs w:val="20"/>
        </w:rPr>
        <w:lastRenderedPageBreak/>
        <w:t>подвижной радиотелефонной, факсимильной и электронной связи, в том числе согласие на получение соответствующих sms и e-mail сообщений.</w:t>
      </w:r>
    </w:p>
    <w:p w:rsidR="00BC0007" w:rsidRDefault="00BC0007" w:rsidP="00BC0007">
      <w:pPr>
        <w:pStyle w:val="ae"/>
        <w:tabs>
          <w:tab w:val="left" w:pos="426"/>
        </w:tabs>
        <w:ind w:right="-568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A6F11" w:rsidRDefault="00123AF7" w:rsidP="00E031D2">
      <w:pPr>
        <w:pStyle w:val="1"/>
        <w:numPr>
          <w:ilvl w:val="0"/>
          <w:numId w:val="20"/>
        </w:numPr>
        <w:spacing w:line="240" w:lineRule="auto"/>
        <w:rPr>
          <w:rFonts w:ascii="Arial" w:hAnsi="Arial" w:cs="Arial"/>
          <w:szCs w:val="20"/>
        </w:rPr>
      </w:pPr>
      <w:r w:rsidRPr="00CC1B45">
        <w:rPr>
          <w:rFonts w:ascii="Arial" w:hAnsi="Arial" w:cs="Arial"/>
          <w:szCs w:val="20"/>
        </w:rPr>
        <w:t xml:space="preserve">ЗАКЛЮЧИТЕЛЬНЫЕ ПОЛОЖЕНИЯ </w:t>
      </w:r>
    </w:p>
    <w:p w:rsidR="00BC0007" w:rsidRDefault="00BC0007" w:rsidP="00BC0007">
      <w:pPr>
        <w:pStyle w:val="ae"/>
        <w:ind w:left="360" w:right="-568"/>
        <w:jc w:val="both"/>
        <w:rPr>
          <w:rFonts w:ascii="Arial" w:hAnsi="Arial" w:cs="Arial"/>
          <w:sz w:val="20"/>
          <w:szCs w:val="20"/>
        </w:rPr>
      </w:pPr>
    </w:p>
    <w:p w:rsidR="00186F41" w:rsidRPr="00CC1B45" w:rsidRDefault="000B7084" w:rsidP="00BE7DAE">
      <w:pPr>
        <w:pStyle w:val="ae"/>
        <w:numPr>
          <w:ilvl w:val="1"/>
          <w:numId w:val="20"/>
        </w:numPr>
        <w:tabs>
          <w:tab w:val="left" w:pos="993"/>
        </w:tabs>
        <w:ind w:right="-568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</w:t>
      </w:r>
      <w:r w:rsidR="00186F41" w:rsidRPr="00CC1B45">
        <w:rPr>
          <w:rFonts w:ascii="Arial" w:hAnsi="Arial" w:cs="Arial"/>
          <w:sz w:val="20"/>
          <w:szCs w:val="20"/>
        </w:rPr>
        <w:t xml:space="preserve"> Клуба</w:t>
      </w:r>
      <w:r>
        <w:rPr>
          <w:rFonts w:ascii="Arial" w:hAnsi="Arial" w:cs="Arial"/>
          <w:sz w:val="20"/>
          <w:szCs w:val="20"/>
        </w:rPr>
        <w:t xml:space="preserve"> (Заказчик)</w:t>
      </w:r>
      <w:r w:rsidR="00186F41" w:rsidRPr="00CC1B45">
        <w:rPr>
          <w:rFonts w:ascii="Arial" w:hAnsi="Arial" w:cs="Arial"/>
          <w:sz w:val="20"/>
          <w:szCs w:val="20"/>
        </w:rPr>
        <w:t xml:space="preserve"> совершает акцепт Оферты, действуя добровольно и без какого-либо принуждения.</w:t>
      </w:r>
    </w:p>
    <w:p w:rsidR="00186F41" w:rsidRPr="00CC1B45" w:rsidRDefault="000B7084" w:rsidP="00BE7DAE">
      <w:pPr>
        <w:pStyle w:val="ae"/>
        <w:numPr>
          <w:ilvl w:val="1"/>
          <w:numId w:val="20"/>
        </w:numPr>
        <w:tabs>
          <w:tab w:val="left" w:pos="993"/>
        </w:tabs>
        <w:ind w:left="0" w:right="-568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</w:t>
      </w:r>
      <w:r w:rsidR="00186F41" w:rsidRPr="00CC1B45">
        <w:rPr>
          <w:rFonts w:ascii="Arial" w:hAnsi="Arial" w:cs="Arial"/>
          <w:sz w:val="20"/>
          <w:szCs w:val="20"/>
        </w:rPr>
        <w:t xml:space="preserve"> Клуба</w:t>
      </w:r>
      <w:r>
        <w:rPr>
          <w:rFonts w:ascii="Arial" w:hAnsi="Arial" w:cs="Arial"/>
          <w:sz w:val="20"/>
          <w:szCs w:val="20"/>
        </w:rPr>
        <w:t xml:space="preserve"> (Заказчик)</w:t>
      </w:r>
      <w:r w:rsidR="00186F41" w:rsidRPr="00CC1B45">
        <w:rPr>
          <w:rFonts w:ascii="Arial" w:hAnsi="Arial" w:cs="Arial"/>
          <w:sz w:val="20"/>
          <w:szCs w:val="20"/>
        </w:rPr>
        <w:t xml:space="preserve"> 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Информация, содержащаяся в настоящей Оферте, размещена на официальном сайте фитнес-клуба «</w:t>
      </w:r>
      <w:r w:rsidR="00D50B47" w:rsidRPr="00CC1B45">
        <w:rPr>
          <w:rFonts w:ascii="Arial" w:hAnsi="Arial" w:cs="Arial"/>
          <w:sz w:val="20"/>
          <w:szCs w:val="20"/>
        </w:rPr>
        <w:t>ЭЛИТ ЖИМ</w:t>
      </w:r>
      <w:r w:rsidR="00186F41" w:rsidRPr="00CC1B45">
        <w:rPr>
          <w:rFonts w:ascii="Arial" w:hAnsi="Arial" w:cs="Arial"/>
          <w:sz w:val="20"/>
          <w:szCs w:val="20"/>
        </w:rPr>
        <w:t>».</w:t>
      </w:r>
    </w:p>
    <w:p w:rsidR="00186F41" w:rsidRPr="008A13F6" w:rsidRDefault="00186F41" w:rsidP="00BE7DAE">
      <w:pPr>
        <w:pStyle w:val="ae"/>
        <w:numPr>
          <w:ilvl w:val="1"/>
          <w:numId w:val="20"/>
        </w:numPr>
        <w:tabs>
          <w:tab w:val="left" w:pos="993"/>
        </w:tabs>
        <w:ind w:right="-568" w:firstLine="66"/>
        <w:jc w:val="both"/>
        <w:rPr>
          <w:rFonts w:ascii="Arial" w:hAnsi="Arial" w:cs="Arial"/>
          <w:sz w:val="20"/>
          <w:szCs w:val="20"/>
        </w:rPr>
      </w:pPr>
      <w:r w:rsidRPr="008A13F6">
        <w:rPr>
          <w:rFonts w:ascii="Arial" w:hAnsi="Arial" w:cs="Arial"/>
          <w:sz w:val="20"/>
          <w:szCs w:val="20"/>
        </w:rPr>
        <w:t xml:space="preserve">Акцепт Оферты Клиентом Клуба осуществляется путем совершения следующих действий: </w:t>
      </w:r>
    </w:p>
    <w:p w:rsidR="00186F41" w:rsidRPr="008A13F6" w:rsidRDefault="00D50B47" w:rsidP="00BE7DAE">
      <w:pPr>
        <w:pStyle w:val="ae"/>
        <w:tabs>
          <w:tab w:val="left" w:pos="993"/>
        </w:tabs>
        <w:ind w:right="-568" w:firstLine="66"/>
        <w:jc w:val="both"/>
        <w:rPr>
          <w:rFonts w:ascii="Arial" w:hAnsi="Arial" w:cs="Arial"/>
          <w:sz w:val="20"/>
          <w:szCs w:val="20"/>
        </w:rPr>
      </w:pPr>
      <w:r w:rsidRPr="008A13F6">
        <w:rPr>
          <w:rFonts w:ascii="Arial" w:hAnsi="Arial" w:cs="Arial"/>
          <w:sz w:val="20"/>
          <w:szCs w:val="20"/>
        </w:rPr>
        <w:t>- выбора фитнес-клуба «ЭЛИТ ЖИМ</w:t>
      </w:r>
      <w:r w:rsidR="00186F41" w:rsidRPr="008A13F6">
        <w:rPr>
          <w:rFonts w:ascii="Arial" w:hAnsi="Arial" w:cs="Arial"/>
          <w:sz w:val="20"/>
          <w:szCs w:val="20"/>
        </w:rPr>
        <w:t xml:space="preserve">» и Вида </w:t>
      </w:r>
      <w:r w:rsidR="000B7084" w:rsidRPr="008A13F6">
        <w:rPr>
          <w:rFonts w:ascii="Arial" w:hAnsi="Arial" w:cs="Arial"/>
          <w:sz w:val="20"/>
          <w:szCs w:val="20"/>
        </w:rPr>
        <w:t>ч</w:t>
      </w:r>
      <w:r w:rsidR="00186F41" w:rsidRPr="008A13F6">
        <w:rPr>
          <w:rFonts w:ascii="Arial" w:hAnsi="Arial" w:cs="Arial"/>
          <w:sz w:val="20"/>
          <w:szCs w:val="20"/>
        </w:rPr>
        <w:t xml:space="preserve">ленства в Клубе, </w:t>
      </w:r>
    </w:p>
    <w:p w:rsidR="00186F41" w:rsidRPr="008A13F6" w:rsidRDefault="00186F41" w:rsidP="00BE7DAE">
      <w:pPr>
        <w:pStyle w:val="ae"/>
        <w:tabs>
          <w:tab w:val="left" w:pos="993"/>
        </w:tabs>
        <w:ind w:right="-568" w:firstLine="66"/>
        <w:jc w:val="both"/>
        <w:rPr>
          <w:rFonts w:ascii="Arial" w:hAnsi="Arial" w:cs="Arial"/>
          <w:sz w:val="20"/>
          <w:szCs w:val="20"/>
        </w:rPr>
      </w:pPr>
      <w:r w:rsidRPr="008A13F6">
        <w:rPr>
          <w:rFonts w:ascii="Arial" w:hAnsi="Arial" w:cs="Arial"/>
          <w:sz w:val="20"/>
          <w:szCs w:val="20"/>
        </w:rPr>
        <w:t>- заполнения Заявления (акцепта) (</w:t>
      </w:r>
      <w:r w:rsidRPr="00550CDA">
        <w:rPr>
          <w:rFonts w:ascii="Arial" w:hAnsi="Arial" w:cs="Arial"/>
          <w:b/>
          <w:sz w:val="20"/>
          <w:szCs w:val="20"/>
        </w:rPr>
        <w:t>Приложение №</w:t>
      </w:r>
      <w:r w:rsidR="00A52E49" w:rsidRPr="00550CDA">
        <w:rPr>
          <w:rFonts w:ascii="Arial" w:hAnsi="Arial" w:cs="Arial"/>
          <w:b/>
          <w:sz w:val="20"/>
          <w:szCs w:val="20"/>
        </w:rPr>
        <w:t>1</w:t>
      </w:r>
      <w:r w:rsidRPr="008A13F6">
        <w:rPr>
          <w:rFonts w:ascii="Arial" w:hAnsi="Arial" w:cs="Arial"/>
          <w:sz w:val="20"/>
          <w:szCs w:val="20"/>
        </w:rPr>
        <w:t>) /предоставления</w:t>
      </w:r>
      <w:r w:rsidR="002048C2">
        <w:rPr>
          <w:rFonts w:ascii="Arial" w:hAnsi="Arial" w:cs="Arial"/>
          <w:sz w:val="20"/>
          <w:szCs w:val="20"/>
        </w:rPr>
        <w:t xml:space="preserve"> </w:t>
      </w:r>
      <w:r w:rsidRPr="008A13F6">
        <w:rPr>
          <w:rFonts w:ascii="Arial" w:hAnsi="Arial" w:cs="Arial"/>
          <w:sz w:val="20"/>
          <w:szCs w:val="20"/>
        </w:rPr>
        <w:t xml:space="preserve">достоверных персональных данных (ФИО, дата рождения, пол, контактный телефон, адрес регистрации, </w:t>
      </w:r>
      <w:r w:rsidR="004227C3" w:rsidRPr="008A13F6">
        <w:rPr>
          <w:rFonts w:ascii="Arial" w:hAnsi="Arial" w:cs="Arial"/>
          <w:sz w:val="20"/>
          <w:szCs w:val="20"/>
        </w:rPr>
        <w:t>данные документа,</w:t>
      </w:r>
      <w:r w:rsidRPr="008A13F6">
        <w:rPr>
          <w:rFonts w:ascii="Arial" w:hAnsi="Arial" w:cs="Arial"/>
          <w:sz w:val="20"/>
          <w:szCs w:val="20"/>
        </w:rPr>
        <w:t xml:space="preserve"> удостоверяющего личность (паспорта)), </w:t>
      </w:r>
    </w:p>
    <w:p w:rsidR="00186F41" w:rsidRDefault="00186F41" w:rsidP="00BE7DAE">
      <w:pPr>
        <w:pStyle w:val="ae"/>
        <w:tabs>
          <w:tab w:val="left" w:pos="993"/>
        </w:tabs>
        <w:ind w:right="-568" w:firstLine="66"/>
        <w:jc w:val="both"/>
        <w:rPr>
          <w:rFonts w:ascii="Arial" w:hAnsi="Arial" w:cs="Arial"/>
          <w:sz w:val="20"/>
          <w:szCs w:val="20"/>
        </w:rPr>
      </w:pPr>
      <w:r w:rsidRPr="008A13F6">
        <w:rPr>
          <w:rFonts w:ascii="Arial" w:hAnsi="Arial" w:cs="Arial"/>
          <w:sz w:val="20"/>
          <w:szCs w:val="20"/>
        </w:rPr>
        <w:t>- внесения оплаты в размере и на условиях настоящего договора.</w:t>
      </w:r>
    </w:p>
    <w:p w:rsidR="008A13F6" w:rsidRPr="008A13F6" w:rsidRDefault="008A13F6" w:rsidP="00BE7DAE">
      <w:pPr>
        <w:pStyle w:val="ae"/>
        <w:tabs>
          <w:tab w:val="left" w:pos="993"/>
        </w:tabs>
        <w:ind w:right="-568" w:firstLine="66"/>
        <w:jc w:val="both"/>
        <w:rPr>
          <w:rFonts w:ascii="Arial" w:hAnsi="Arial" w:cs="Arial"/>
          <w:sz w:val="20"/>
          <w:szCs w:val="20"/>
        </w:rPr>
      </w:pPr>
    </w:p>
    <w:p w:rsidR="007A6F11" w:rsidRPr="00CC1B45" w:rsidRDefault="00123AF7" w:rsidP="00BE7DAE">
      <w:pPr>
        <w:pStyle w:val="ae"/>
        <w:numPr>
          <w:ilvl w:val="1"/>
          <w:numId w:val="20"/>
        </w:numPr>
        <w:tabs>
          <w:tab w:val="left" w:pos="567"/>
          <w:tab w:val="left" w:pos="993"/>
        </w:tabs>
        <w:ind w:left="0" w:right="-568" w:firstLine="426"/>
        <w:jc w:val="both"/>
        <w:rPr>
          <w:rFonts w:ascii="Arial" w:hAnsi="Arial" w:cs="Arial"/>
          <w:sz w:val="20"/>
          <w:szCs w:val="20"/>
        </w:rPr>
      </w:pPr>
      <w:r w:rsidRPr="008A13F6">
        <w:rPr>
          <w:rFonts w:ascii="Arial" w:hAnsi="Arial" w:cs="Arial"/>
          <w:sz w:val="20"/>
          <w:szCs w:val="20"/>
        </w:rPr>
        <w:t>Все споры и разногласия, связанные с заключением, исполнением</w:t>
      </w:r>
      <w:r w:rsidRPr="00CC1B45">
        <w:rPr>
          <w:rFonts w:ascii="Arial" w:hAnsi="Arial" w:cs="Arial"/>
          <w:sz w:val="20"/>
          <w:szCs w:val="20"/>
        </w:rPr>
        <w:t xml:space="preserve"> и прекращением настоящего договора Стороны будут стремиться решать путем переговоров.</w:t>
      </w:r>
      <w:r w:rsidRPr="00CC1B45">
        <w:rPr>
          <w:rFonts w:ascii="Arial" w:hAnsi="Arial" w:cs="Arial"/>
          <w:color w:val="000000"/>
          <w:sz w:val="20"/>
          <w:szCs w:val="20"/>
        </w:rPr>
        <w:t xml:space="preserve"> До обращения в суд стороны обязаны соблюсти претензионный порядок урегулирования спо</w:t>
      </w:r>
      <w:r w:rsidRPr="00CC1B45">
        <w:rPr>
          <w:rFonts w:ascii="Arial" w:hAnsi="Arial" w:cs="Arial"/>
          <w:sz w:val="20"/>
          <w:szCs w:val="20"/>
        </w:rPr>
        <w:t>ров. Все претензии либо заявления направляются в письменном виде по почтовым адресам, указанным в настоящем договоре, либо вручаются под роспись. Споры по настоящему договору рассматриваются в суде по месту нахождения Фитнес</w:t>
      </w:r>
      <w:r w:rsidR="00D50B47" w:rsidRPr="00CC1B45">
        <w:rPr>
          <w:rFonts w:ascii="Arial" w:hAnsi="Arial" w:cs="Arial"/>
          <w:sz w:val="20"/>
          <w:szCs w:val="20"/>
        </w:rPr>
        <w:t>-</w:t>
      </w:r>
      <w:r w:rsidRPr="00CC1B45">
        <w:rPr>
          <w:rFonts w:ascii="Arial" w:hAnsi="Arial" w:cs="Arial"/>
          <w:sz w:val="20"/>
          <w:szCs w:val="20"/>
        </w:rPr>
        <w:t>клуба.</w:t>
      </w:r>
    </w:p>
    <w:p w:rsidR="007A6F11" w:rsidRPr="00CC1B45" w:rsidRDefault="00123AF7" w:rsidP="00BE7DAE">
      <w:pPr>
        <w:pStyle w:val="ae"/>
        <w:numPr>
          <w:ilvl w:val="1"/>
          <w:numId w:val="20"/>
        </w:numPr>
        <w:tabs>
          <w:tab w:val="left" w:pos="567"/>
          <w:tab w:val="left" w:pos="993"/>
        </w:tabs>
        <w:ind w:left="0" w:right="-568" w:firstLine="426"/>
        <w:jc w:val="both"/>
        <w:rPr>
          <w:rFonts w:ascii="Arial" w:hAnsi="Arial" w:cs="Arial"/>
          <w:sz w:val="20"/>
          <w:szCs w:val="20"/>
        </w:rPr>
      </w:pPr>
      <w:r w:rsidRPr="00CC1B45">
        <w:rPr>
          <w:rFonts w:ascii="Arial" w:hAnsi="Arial" w:cs="Arial"/>
          <w:sz w:val="20"/>
          <w:szCs w:val="20"/>
        </w:rPr>
        <w:t>Во всем остальном, что не предусмотрено Договором, Стороны руководствуются действующим </w:t>
      </w:r>
      <w:hyperlink r:id="rId17" w:tooltip="Законы в России" w:history="1">
        <w:r w:rsidRPr="00CC1B45">
          <w:rPr>
            <w:rStyle w:val="ad"/>
            <w:rFonts w:ascii="Arial" w:hAnsi="Arial" w:cs="Arial"/>
            <w:color w:val="auto"/>
            <w:sz w:val="20"/>
            <w:szCs w:val="20"/>
            <w:u w:val="none"/>
          </w:rPr>
          <w:t>законодательством Российской Федерации</w:t>
        </w:r>
      </w:hyperlink>
      <w:r w:rsidRPr="00CC1B45">
        <w:rPr>
          <w:rFonts w:ascii="Arial" w:hAnsi="Arial" w:cs="Arial"/>
          <w:sz w:val="20"/>
          <w:szCs w:val="20"/>
        </w:rPr>
        <w:t>.</w:t>
      </w:r>
    </w:p>
    <w:p w:rsidR="007A6F11" w:rsidRPr="00CC1B45" w:rsidRDefault="007A6F11" w:rsidP="00CC1B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A6F11" w:rsidRPr="0009577E" w:rsidRDefault="00123AF7" w:rsidP="0009577E">
      <w:pPr>
        <w:pStyle w:val="1"/>
        <w:numPr>
          <w:ilvl w:val="0"/>
          <w:numId w:val="20"/>
        </w:numPr>
        <w:shd w:val="clear" w:color="auto" w:fill="FFFFFF"/>
        <w:spacing w:line="240" w:lineRule="auto"/>
        <w:ind w:left="-709"/>
        <w:textAlignment w:val="baseline"/>
        <w:rPr>
          <w:rFonts w:ascii="Arial" w:hAnsi="Arial" w:cs="Arial"/>
          <w:color w:val="000000"/>
          <w:szCs w:val="20"/>
        </w:rPr>
      </w:pPr>
      <w:r w:rsidRPr="0009577E">
        <w:rPr>
          <w:rFonts w:ascii="Arial" w:hAnsi="Arial" w:cs="Arial"/>
          <w:szCs w:val="20"/>
        </w:rPr>
        <w:t>РЕКВИЗИТЫ</w:t>
      </w:r>
    </w:p>
    <w:p w:rsidR="007A6F11" w:rsidRPr="0009577E" w:rsidRDefault="0009577E" w:rsidP="00CC1B4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ООО «ЭЛИТ ЖИМ»</w:t>
      </w:r>
      <w:r w:rsidR="00123AF7" w:rsidRPr="0009577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7A6F11" w:rsidRPr="0009577E" w:rsidRDefault="007A6F11" w:rsidP="00CC1B4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A6F11" w:rsidRPr="00AF0524" w:rsidRDefault="0009577E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 xml:space="preserve">Юридический </w:t>
      </w:r>
      <w:r w:rsidR="00AF0524" w:rsidRPr="00AF0524">
        <w:rPr>
          <w:rFonts w:ascii="Arial" w:hAnsi="Arial" w:cs="Arial"/>
          <w:bCs/>
          <w:color w:val="000000"/>
          <w:sz w:val="20"/>
          <w:szCs w:val="20"/>
        </w:rPr>
        <w:t xml:space="preserve">и фактический </w:t>
      </w:r>
      <w:r w:rsidRPr="00AF0524">
        <w:rPr>
          <w:rFonts w:ascii="Arial" w:hAnsi="Arial" w:cs="Arial"/>
          <w:bCs/>
          <w:color w:val="000000"/>
          <w:sz w:val="20"/>
          <w:szCs w:val="20"/>
        </w:rPr>
        <w:t>адрес: 195027, г. Санкт-Петербург, ш. Революции, д.8, литер А, офис 3, помещ. 1Н, 2Н</w:t>
      </w:r>
    </w:p>
    <w:p w:rsidR="00AF0524" w:rsidRPr="00AF0524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ИНН 7811782288КПП 780601001</w:t>
      </w:r>
    </w:p>
    <w:p w:rsidR="00AF0524" w:rsidRPr="00AF0524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ОКПО 99651754</w:t>
      </w:r>
    </w:p>
    <w:p w:rsidR="00AF0524" w:rsidRPr="00AF0524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ОКВЭД 93.13 деятельность фитнес-центров</w:t>
      </w:r>
    </w:p>
    <w:p w:rsidR="002048C2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р/с 40702810791130000124</w:t>
      </w:r>
    </w:p>
    <w:p w:rsidR="00AF0524" w:rsidRPr="00AF0524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ПАО БАНК САНКТ-ПЕТЕРБУРГ</w:t>
      </w:r>
    </w:p>
    <w:p w:rsidR="002048C2" w:rsidRDefault="002048C2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г</w:t>
      </w:r>
      <w:r w:rsidR="00AF0524" w:rsidRPr="00AF0524">
        <w:rPr>
          <w:rFonts w:ascii="Arial" w:hAnsi="Arial" w:cs="Arial"/>
          <w:bCs/>
          <w:color w:val="000000"/>
          <w:sz w:val="20"/>
          <w:szCs w:val="20"/>
        </w:rPr>
        <w:t>.Санкт-Петербург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AF0524" w:rsidRPr="00AF0524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БИК 044030790</w:t>
      </w:r>
    </w:p>
    <w:p w:rsidR="00AF0524" w:rsidRPr="00AF0524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к/с 30101810900000000790</w:t>
      </w:r>
    </w:p>
    <w:p w:rsidR="00AF0524" w:rsidRDefault="00AF0524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F0524">
        <w:rPr>
          <w:rFonts w:ascii="Arial" w:hAnsi="Arial" w:cs="Arial"/>
          <w:bCs/>
          <w:color w:val="000000"/>
          <w:sz w:val="20"/>
          <w:szCs w:val="20"/>
        </w:rPr>
        <w:t>Генеральный директор Глушецкий Сергей Николаевич</w:t>
      </w:r>
    </w:p>
    <w:p w:rsidR="004810DF" w:rsidRPr="00D16360" w:rsidRDefault="004810DF" w:rsidP="00CC1B45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e</w:t>
      </w:r>
      <w:r w:rsidRPr="00D16360">
        <w:rPr>
          <w:rFonts w:ascii="Arial" w:hAnsi="Arial" w:cs="Arial"/>
          <w:bCs/>
          <w:color w:val="000000"/>
          <w:sz w:val="20"/>
          <w:szCs w:val="20"/>
          <w:lang w:val="en-US"/>
        </w:rPr>
        <w:t>-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mail</w:t>
      </w:r>
      <w:r w:rsidRPr="00D16360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elite</w:t>
      </w:r>
      <w:r w:rsidRPr="00D16360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gym</w:t>
      </w:r>
      <w:r w:rsidRPr="00D16360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spb</w:t>
      </w:r>
      <w:r w:rsidRPr="00D16360">
        <w:rPr>
          <w:rFonts w:ascii="Arial" w:hAnsi="Arial" w:cs="Arial"/>
          <w:bCs/>
          <w:color w:val="000000"/>
          <w:sz w:val="20"/>
          <w:szCs w:val="20"/>
          <w:lang w:val="en-US"/>
        </w:rPr>
        <w:t>2@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yandex</w:t>
      </w:r>
      <w:r w:rsidRPr="00D16360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ru</w:t>
      </w:r>
    </w:p>
    <w:p w:rsidR="007A6F11" w:rsidRPr="00D16360" w:rsidRDefault="007A6F11" w:rsidP="00CC1B4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7A6F11" w:rsidRPr="00D16360" w:rsidRDefault="007A6F11" w:rsidP="00CC1B4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7A6F11" w:rsidRPr="00D16360" w:rsidRDefault="007A6F11" w:rsidP="00CC1B45">
      <w:pPr>
        <w:spacing w:after="0" w:line="240" w:lineRule="auto"/>
        <w:ind w:right="-56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7A6F11" w:rsidRPr="00D16360" w:rsidSect="008716D5">
      <w:headerReference w:type="default" r:id="rId18"/>
      <w:footerReference w:type="default" r:id="rId19"/>
      <w:pgSz w:w="11906" w:h="16838"/>
      <w:pgMar w:top="1440" w:right="1080" w:bottom="1440" w:left="1080" w:header="28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8F" w:rsidRDefault="00DB1E8F">
      <w:pPr>
        <w:spacing w:after="0" w:line="240" w:lineRule="auto"/>
      </w:pPr>
      <w:r>
        <w:separator/>
      </w:r>
    </w:p>
  </w:endnote>
  <w:endnote w:type="continuationSeparator" w:id="0">
    <w:p w:rsidR="00DB1E8F" w:rsidRDefault="00D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ornadoCyr Light">
    <w:altName w:val="Arial"/>
    <w:charset w:val="00"/>
    <w:family w:val="modern"/>
    <w:pitch w:val="default"/>
    <w:sig w:usb0="00000000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2" w:rsidRPr="00CC1B45" w:rsidRDefault="00D353A2">
    <w:pPr>
      <w:pStyle w:val="a9"/>
      <w:jc w:val="right"/>
      <w:rPr>
        <w:rFonts w:ascii="Arial" w:hAnsi="Arial" w:cs="Arial"/>
        <w:sz w:val="16"/>
        <w:szCs w:val="16"/>
      </w:rPr>
    </w:pPr>
    <w:r w:rsidRPr="00CC1B45">
      <w:rPr>
        <w:rFonts w:ascii="Arial" w:hAnsi="Arial" w:cs="Arial"/>
        <w:sz w:val="16"/>
        <w:szCs w:val="16"/>
      </w:rPr>
      <w:fldChar w:fldCharType="begin"/>
    </w:r>
    <w:r w:rsidR="00611B62" w:rsidRPr="00CC1B45">
      <w:rPr>
        <w:rFonts w:ascii="Arial" w:hAnsi="Arial" w:cs="Arial"/>
        <w:sz w:val="16"/>
        <w:szCs w:val="16"/>
      </w:rPr>
      <w:instrText>PAGE   \* MERGEFORMAT</w:instrText>
    </w:r>
    <w:r w:rsidRPr="00CC1B45">
      <w:rPr>
        <w:rFonts w:ascii="Arial" w:hAnsi="Arial" w:cs="Arial"/>
        <w:sz w:val="16"/>
        <w:szCs w:val="16"/>
      </w:rPr>
      <w:fldChar w:fldCharType="separate"/>
    </w:r>
    <w:r w:rsidR="00D16360">
      <w:rPr>
        <w:rFonts w:ascii="Arial" w:hAnsi="Arial" w:cs="Arial"/>
        <w:noProof/>
        <w:sz w:val="16"/>
        <w:szCs w:val="16"/>
      </w:rPr>
      <w:t>1</w:t>
    </w:r>
    <w:r w:rsidRPr="00CC1B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8F" w:rsidRDefault="00DB1E8F">
      <w:pPr>
        <w:spacing w:after="0" w:line="240" w:lineRule="auto"/>
      </w:pPr>
      <w:r>
        <w:separator/>
      </w:r>
    </w:p>
  </w:footnote>
  <w:footnote w:type="continuationSeparator" w:id="0">
    <w:p w:rsidR="00DB1E8F" w:rsidRDefault="00DB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2" w:rsidRDefault="00611B62" w:rsidP="00CC1B45">
    <w:pPr>
      <w:spacing w:after="0"/>
      <w:rPr>
        <w:rFonts w:ascii="Arial" w:hAnsi="Arial" w:cs="Arial"/>
        <w:sz w:val="16"/>
        <w:szCs w:val="16"/>
        <w:lang w:val="en-US"/>
      </w:rPr>
    </w:pPr>
    <w:r w:rsidRPr="00CC1B45">
      <w:rPr>
        <w:rFonts w:ascii="Arial" w:hAnsi="Arial"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693420</wp:posOffset>
          </wp:positionH>
          <wp:positionV relativeFrom="paragraph">
            <wp:posOffset>-80645</wp:posOffset>
          </wp:positionV>
          <wp:extent cx="1411605" cy="1075055"/>
          <wp:effectExtent l="0" t="0" r="0" b="0"/>
          <wp:wrapThrough wrapText="bothSides">
            <wp:wrapPolygon edited="0">
              <wp:start x="0" y="0"/>
              <wp:lineTo x="0" y="21051"/>
              <wp:lineTo x="21279" y="21051"/>
              <wp:lineTo x="21279" y="0"/>
              <wp:lineTo x="0" y="0"/>
            </wp:wrapPolygon>
          </wp:wrapThrough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88380\image1.jpe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1B62" w:rsidRDefault="00611B62" w:rsidP="00CC1B45">
    <w:pPr>
      <w:spacing w:after="0"/>
      <w:jc w:val="right"/>
      <w:rPr>
        <w:rFonts w:ascii="Arial" w:hAnsi="Arial" w:cs="Arial"/>
        <w:sz w:val="16"/>
        <w:szCs w:val="16"/>
        <w:lang w:val="en-US"/>
      </w:rPr>
    </w:pPr>
  </w:p>
  <w:p w:rsidR="00611B62" w:rsidRDefault="00611B62" w:rsidP="00CC1B45">
    <w:pPr>
      <w:spacing w:after="0"/>
      <w:jc w:val="right"/>
      <w:rPr>
        <w:rFonts w:ascii="Arial" w:hAnsi="Arial" w:cs="Arial"/>
        <w:sz w:val="16"/>
        <w:szCs w:val="16"/>
        <w:lang w:val="en-US"/>
      </w:rPr>
    </w:pPr>
  </w:p>
  <w:p w:rsidR="00611B62" w:rsidRDefault="00611B62" w:rsidP="00CC1B45">
    <w:pPr>
      <w:spacing w:after="0"/>
      <w:jc w:val="right"/>
      <w:rPr>
        <w:rFonts w:ascii="Arial" w:hAnsi="Arial" w:cs="Arial"/>
        <w:sz w:val="16"/>
        <w:szCs w:val="16"/>
        <w:lang w:val="en-US"/>
      </w:rPr>
    </w:pPr>
  </w:p>
  <w:p w:rsidR="00611B62" w:rsidRPr="00CC1B45" w:rsidRDefault="00611B62" w:rsidP="00CC1B45">
    <w:pPr>
      <w:spacing w:after="0"/>
      <w:jc w:val="right"/>
      <w:rPr>
        <w:rFonts w:ascii="Arial" w:hAnsi="Arial" w:cs="Arial"/>
        <w:sz w:val="16"/>
        <w:szCs w:val="16"/>
      </w:rPr>
    </w:pPr>
    <w:r w:rsidRPr="00CC1B45">
      <w:rPr>
        <w:rFonts w:ascii="Arial" w:hAnsi="Arial" w:cs="Arial"/>
        <w:sz w:val="16"/>
        <w:szCs w:val="16"/>
      </w:rPr>
      <w:t>195027, г. Санкт-Петербург, ш. Революции, д.8а   ТЦ «ОРЛОВСКИЙ»</w:t>
    </w:r>
  </w:p>
  <w:p w:rsidR="00611B62" w:rsidRDefault="00611B62" w:rsidP="00CC1B45">
    <w:pPr>
      <w:spacing w:after="0"/>
      <w:jc w:val="right"/>
      <w:rPr>
        <w:rFonts w:ascii="Arial" w:hAnsi="Arial" w:cs="Arial"/>
        <w:sz w:val="16"/>
        <w:szCs w:val="16"/>
        <w:lang w:val="en-US"/>
      </w:rPr>
    </w:pPr>
    <w:r w:rsidRPr="00CC1B45">
      <w:rPr>
        <w:rFonts w:ascii="Arial" w:hAnsi="Arial" w:cs="Arial"/>
        <w:sz w:val="16"/>
        <w:szCs w:val="16"/>
      </w:rPr>
      <w:t>+7 812-223-43-45</w:t>
    </w:r>
  </w:p>
  <w:p w:rsidR="00611B62" w:rsidRPr="00CC1B45" w:rsidRDefault="00611B62" w:rsidP="00CC1B45">
    <w:pPr>
      <w:spacing w:after="0"/>
      <w:jc w:val="right"/>
      <w:rPr>
        <w:sz w:val="16"/>
        <w:szCs w:val="16"/>
      </w:rPr>
    </w:pPr>
    <w:r w:rsidRPr="00CC1B45">
      <w:rPr>
        <w:sz w:val="16"/>
        <w:szCs w:val="16"/>
        <w:lang w:val="en-US"/>
      </w:rPr>
      <w:t>www</w:t>
    </w:r>
    <w:r w:rsidRPr="00CC1B45">
      <w:rPr>
        <w:sz w:val="16"/>
        <w:szCs w:val="16"/>
      </w:rPr>
      <w:t>.elitegym-spb.com</w:t>
    </w:r>
  </w:p>
  <w:p w:rsidR="00611B62" w:rsidRPr="00CC1B45" w:rsidRDefault="00611B62" w:rsidP="00CC1B45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left" w:pos="786"/>
        </w:tabs>
        <w:ind w:left="426" w:firstLine="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</w:lvl>
  </w:abstractNum>
  <w:abstractNum w:abstractNumId="3" w15:restartNumberingAfterBreak="0">
    <w:nsid w:val="00A56824"/>
    <w:multiLevelType w:val="multilevel"/>
    <w:tmpl w:val="00A56824"/>
    <w:lvl w:ilvl="0">
      <w:start w:val="1"/>
      <w:numFmt w:val="decimal"/>
      <w:pStyle w:val="3WCTornadoLightC11"/>
      <w:lvlText w:val="%1."/>
      <w:lvlJc w:val="left"/>
      <w:pPr>
        <w:ind w:left="720" w:hanging="360"/>
      </w:pPr>
      <w:rPr>
        <w:rFonts w:ascii="TornadoCyr Light" w:hAnsi="TornadoCyr Light" w:hint="default"/>
        <w:sz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BD15B2"/>
    <w:multiLevelType w:val="hybridMultilevel"/>
    <w:tmpl w:val="ACC0B2D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7037D12"/>
    <w:multiLevelType w:val="hybridMultilevel"/>
    <w:tmpl w:val="BD34E6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0215AE1"/>
    <w:multiLevelType w:val="multilevel"/>
    <w:tmpl w:val="20215A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8F69B9"/>
    <w:multiLevelType w:val="multilevel"/>
    <w:tmpl w:val="238F69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8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7D54752"/>
    <w:multiLevelType w:val="hybridMultilevel"/>
    <w:tmpl w:val="D2580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20BD"/>
    <w:multiLevelType w:val="multilevel"/>
    <w:tmpl w:val="2B8420BD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35B5507"/>
    <w:multiLevelType w:val="hybridMultilevel"/>
    <w:tmpl w:val="E4C87C02"/>
    <w:lvl w:ilvl="0" w:tplc="D612F97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F124C6"/>
    <w:multiLevelType w:val="multilevel"/>
    <w:tmpl w:val="1B3C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D035E9F"/>
    <w:multiLevelType w:val="multilevel"/>
    <w:tmpl w:val="3D035E9F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E242957"/>
    <w:multiLevelType w:val="multilevel"/>
    <w:tmpl w:val="3E2429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7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553009"/>
    <w:multiLevelType w:val="multilevel"/>
    <w:tmpl w:val="F69073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1E46D3"/>
    <w:multiLevelType w:val="multilevel"/>
    <w:tmpl w:val="52505A1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B4D5213"/>
    <w:multiLevelType w:val="hybridMultilevel"/>
    <w:tmpl w:val="C7A223AA"/>
    <w:lvl w:ilvl="0" w:tplc="8098B302">
      <w:start w:val="1"/>
      <w:numFmt w:val="bullet"/>
      <w:lvlText w:val="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380040"/>
    <w:multiLevelType w:val="multilevel"/>
    <w:tmpl w:val="73380040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832E9"/>
    <w:multiLevelType w:val="multilevel"/>
    <w:tmpl w:val="7BA832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6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BF35D86"/>
    <w:multiLevelType w:val="multilevel"/>
    <w:tmpl w:val="71EAB4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8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8"/>
  </w:num>
  <w:num w:numId="16">
    <w:abstractNumId w:val="15"/>
    <w:lvlOverride w:ilvl="0">
      <w:startOverride w:val="6"/>
    </w:lvlOverride>
    <w:lvlOverride w:ilvl="1">
      <w:startOverride w:val="5"/>
    </w:lvlOverride>
  </w:num>
  <w:num w:numId="17">
    <w:abstractNumId w:val="15"/>
    <w:lvlOverride w:ilvl="0">
      <w:startOverride w:val="6"/>
    </w:lvlOverride>
    <w:lvlOverride w:ilvl="1">
      <w:startOverride w:val="6"/>
    </w:lvlOverride>
  </w:num>
  <w:num w:numId="18">
    <w:abstractNumId w:val="10"/>
  </w:num>
  <w:num w:numId="19">
    <w:abstractNumId w:val="19"/>
  </w:num>
  <w:num w:numId="20">
    <w:abstractNumId w:val="14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17D4"/>
    <w:rsid w:val="000047F0"/>
    <w:rsid w:val="00013CC8"/>
    <w:rsid w:val="0003783E"/>
    <w:rsid w:val="00037F54"/>
    <w:rsid w:val="00041508"/>
    <w:rsid w:val="0005683F"/>
    <w:rsid w:val="00070BFA"/>
    <w:rsid w:val="00074A2F"/>
    <w:rsid w:val="000821F6"/>
    <w:rsid w:val="00082481"/>
    <w:rsid w:val="000867E5"/>
    <w:rsid w:val="000910E5"/>
    <w:rsid w:val="0009577E"/>
    <w:rsid w:val="000A4612"/>
    <w:rsid w:val="000B7084"/>
    <w:rsid w:val="000F6BD2"/>
    <w:rsid w:val="0010015A"/>
    <w:rsid w:val="001033C1"/>
    <w:rsid w:val="001116CD"/>
    <w:rsid w:val="001143C7"/>
    <w:rsid w:val="00123AF7"/>
    <w:rsid w:val="00126076"/>
    <w:rsid w:val="001351D3"/>
    <w:rsid w:val="001356BB"/>
    <w:rsid w:val="0013667F"/>
    <w:rsid w:val="00137DCE"/>
    <w:rsid w:val="00155878"/>
    <w:rsid w:val="00162508"/>
    <w:rsid w:val="0017051D"/>
    <w:rsid w:val="001754C5"/>
    <w:rsid w:val="00186F41"/>
    <w:rsid w:val="00191EA5"/>
    <w:rsid w:val="001E46FD"/>
    <w:rsid w:val="001F2B68"/>
    <w:rsid w:val="001F3402"/>
    <w:rsid w:val="002048C2"/>
    <w:rsid w:val="00216001"/>
    <w:rsid w:val="00220E9B"/>
    <w:rsid w:val="00233E6C"/>
    <w:rsid w:val="00237558"/>
    <w:rsid w:val="0024797F"/>
    <w:rsid w:val="002553CC"/>
    <w:rsid w:val="00256E11"/>
    <w:rsid w:val="00265C87"/>
    <w:rsid w:val="00280CB3"/>
    <w:rsid w:val="002828B6"/>
    <w:rsid w:val="00292CF9"/>
    <w:rsid w:val="002A2849"/>
    <w:rsid w:val="002B6E60"/>
    <w:rsid w:val="002B786F"/>
    <w:rsid w:val="002C393F"/>
    <w:rsid w:val="002C5074"/>
    <w:rsid w:val="002D093B"/>
    <w:rsid w:val="002E4175"/>
    <w:rsid w:val="002F030A"/>
    <w:rsid w:val="00301288"/>
    <w:rsid w:val="00301542"/>
    <w:rsid w:val="0030499A"/>
    <w:rsid w:val="00316B63"/>
    <w:rsid w:val="00317E0D"/>
    <w:rsid w:val="00322651"/>
    <w:rsid w:val="003A78C9"/>
    <w:rsid w:val="003E7464"/>
    <w:rsid w:val="003F3579"/>
    <w:rsid w:val="003F6624"/>
    <w:rsid w:val="00417548"/>
    <w:rsid w:val="00421B22"/>
    <w:rsid w:val="004227C3"/>
    <w:rsid w:val="00426995"/>
    <w:rsid w:val="004314A1"/>
    <w:rsid w:val="00431A9C"/>
    <w:rsid w:val="00440C19"/>
    <w:rsid w:val="00452071"/>
    <w:rsid w:val="00474116"/>
    <w:rsid w:val="00476A04"/>
    <w:rsid w:val="004810DF"/>
    <w:rsid w:val="004836C5"/>
    <w:rsid w:val="004A16E9"/>
    <w:rsid w:val="004B2331"/>
    <w:rsid w:val="004B43B3"/>
    <w:rsid w:val="004B68FD"/>
    <w:rsid w:val="004C7186"/>
    <w:rsid w:val="004C78DC"/>
    <w:rsid w:val="004D6FCF"/>
    <w:rsid w:val="004F6264"/>
    <w:rsid w:val="004F686D"/>
    <w:rsid w:val="0050319B"/>
    <w:rsid w:val="005141AB"/>
    <w:rsid w:val="00520A88"/>
    <w:rsid w:val="00526F83"/>
    <w:rsid w:val="0052721E"/>
    <w:rsid w:val="00534633"/>
    <w:rsid w:val="00536907"/>
    <w:rsid w:val="00550CDA"/>
    <w:rsid w:val="0055681E"/>
    <w:rsid w:val="005606F2"/>
    <w:rsid w:val="00566C78"/>
    <w:rsid w:val="00587F52"/>
    <w:rsid w:val="0059243D"/>
    <w:rsid w:val="005942DF"/>
    <w:rsid w:val="005A2084"/>
    <w:rsid w:val="005A354B"/>
    <w:rsid w:val="005B09BD"/>
    <w:rsid w:val="005B1052"/>
    <w:rsid w:val="005C6E4B"/>
    <w:rsid w:val="00611B62"/>
    <w:rsid w:val="00637583"/>
    <w:rsid w:val="00654137"/>
    <w:rsid w:val="006546AB"/>
    <w:rsid w:val="00667EE8"/>
    <w:rsid w:val="0067532C"/>
    <w:rsid w:val="006757EA"/>
    <w:rsid w:val="00682FBB"/>
    <w:rsid w:val="006A3E53"/>
    <w:rsid w:val="006B7E70"/>
    <w:rsid w:val="006C0E05"/>
    <w:rsid w:val="006C51F8"/>
    <w:rsid w:val="006D5073"/>
    <w:rsid w:val="006F752C"/>
    <w:rsid w:val="00736A84"/>
    <w:rsid w:val="00737F15"/>
    <w:rsid w:val="007450B6"/>
    <w:rsid w:val="00764089"/>
    <w:rsid w:val="00765573"/>
    <w:rsid w:val="0076573A"/>
    <w:rsid w:val="00776551"/>
    <w:rsid w:val="007846AD"/>
    <w:rsid w:val="0079724B"/>
    <w:rsid w:val="0079744F"/>
    <w:rsid w:val="007A53B7"/>
    <w:rsid w:val="007A6F11"/>
    <w:rsid w:val="007B0AB0"/>
    <w:rsid w:val="007C0811"/>
    <w:rsid w:val="007C578B"/>
    <w:rsid w:val="007C74F6"/>
    <w:rsid w:val="007D1862"/>
    <w:rsid w:val="007E04B8"/>
    <w:rsid w:val="007E7F7C"/>
    <w:rsid w:val="007F78CA"/>
    <w:rsid w:val="008043B2"/>
    <w:rsid w:val="00820531"/>
    <w:rsid w:val="00823BDD"/>
    <w:rsid w:val="008261C6"/>
    <w:rsid w:val="00840565"/>
    <w:rsid w:val="008418B3"/>
    <w:rsid w:val="00864D28"/>
    <w:rsid w:val="008716D5"/>
    <w:rsid w:val="0087290B"/>
    <w:rsid w:val="00876413"/>
    <w:rsid w:val="008837DE"/>
    <w:rsid w:val="008A13F6"/>
    <w:rsid w:val="008A59AB"/>
    <w:rsid w:val="008B1207"/>
    <w:rsid w:val="008F71A1"/>
    <w:rsid w:val="008F7C1E"/>
    <w:rsid w:val="00903402"/>
    <w:rsid w:val="0090499E"/>
    <w:rsid w:val="00905FE5"/>
    <w:rsid w:val="00913EC2"/>
    <w:rsid w:val="00917683"/>
    <w:rsid w:val="00925C7D"/>
    <w:rsid w:val="00931160"/>
    <w:rsid w:val="0097274F"/>
    <w:rsid w:val="00981B69"/>
    <w:rsid w:val="00993F37"/>
    <w:rsid w:val="009A43DF"/>
    <w:rsid w:val="009A6193"/>
    <w:rsid w:val="009B6B07"/>
    <w:rsid w:val="009C6B7E"/>
    <w:rsid w:val="009F1948"/>
    <w:rsid w:val="009F71F9"/>
    <w:rsid w:val="009F7938"/>
    <w:rsid w:val="00A230C9"/>
    <w:rsid w:val="00A30ED6"/>
    <w:rsid w:val="00A30F0C"/>
    <w:rsid w:val="00A52E49"/>
    <w:rsid w:val="00A53C60"/>
    <w:rsid w:val="00A578B4"/>
    <w:rsid w:val="00A63BCB"/>
    <w:rsid w:val="00A64AF2"/>
    <w:rsid w:val="00A70123"/>
    <w:rsid w:val="00A74806"/>
    <w:rsid w:val="00A7747D"/>
    <w:rsid w:val="00A80A82"/>
    <w:rsid w:val="00A879D5"/>
    <w:rsid w:val="00AA29E7"/>
    <w:rsid w:val="00AA6C1A"/>
    <w:rsid w:val="00AB1713"/>
    <w:rsid w:val="00AB6EC7"/>
    <w:rsid w:val="00AC674E"/>
    <w:rsid w:val="00AC6F04"/>
    <w:rsid w:val="00AE2574"/>
    <w:rsid w:val="00AE3101"/>
    <w:rsid w:val="00AF0524"/>
    <w:rsid w:val="00B246CD"/>
    <w:rsid w:val="00B33F93"/>
    <w:rsid w:val="00B45FE5"/>
    <w:rsid w:val="00B47D7D"/>
    <w:rsid w:val="00B5712A"/>
    <w:rsid w:val="00B6031B"/>
    <w:rsid w:val="00B71D4F"/>
    <w:rsid w:val="00B83468"/>
    <w:rsid w:val="00B86FE3"/>
    <w:rsid w:val="00B9732F"/>
    <w:rsid w:val="00BA2829"/>
    <w:rsid w:val="00BA4A8C"/>
    <w:rsid w:val="00BC0007"/>
    <w:rsid w:val="00BD0034"/>
    <w:rsid w:val="00BD40E7"/>
    <w:rsid w:val="00BD5905"/>
    <w:rsid w:val="00BE00B3"/>
    <w:rsid w:val="00BE084E"/>
    <w:rsid w:val="00BE7DAE"/>
    <w:rsid w:val="00C079AC"/>
    <w:rsid w:val="00C417A7"/>
    <w:rsid w:val="00C80EE0"/>
    <w:rsid w:val="00C81BD9"/>
    <w:rsid w:val="00C92147"/>
    <w:rsid w:val="00C93659"/>
    <w:rsid w:val="00CB1C39"/>
    <w:rsid w:val="00CB5AB7"/>
    <w:rsid w:val="00CC1082"/>
    <w:rsid w:val="00CC17D4"/>
    <w:rsid w:val="00CC1B45"/>
    <w:rsid w:val="00CD0F20"/>
    <w:rsid w:val="00CD20D3"/>
    <w:rsid w:val="00CD2EC6"/>
    <w:rsid w:val="00CE2C38"/>
    <w:rsid w:val="00CF5AFB"/>
    <w:rsid w:val="00D00EB4"/>
    <w:rsid w:val="00D04B5A"/>
    <w:rsid w:val="00D0687C"/>
    <w:rsid w:val="00D16360"/>
    <w:rsid w:val="00D205C3"/>
    <w:rsid w:val="00D353A2"/>
    <w:rsid w:val="00D415E0"/>
    <w:rsid w:val="00D445D3"/>
    <w:rsid w:val="00D50B47"/>
    <w:rsid w:val="00D80E06"/>
    <w:rsid w:val="00D93AC9"/>
    <w:rsid w:val="00DB1E8F"/>
    <w:rsid w:val="00DB39E8"/>
    <w:rsid w:val="00DC007F"/>
    <w:rsid w:val="00DE505D"/>
    <w:rsid w:val="00DF26DE"/>
    <w:rsid w:val="00DF71BE"/>
    <w:rsid w:val="00E031D2"/>
    <w:rsid w:val="00E12ECF"/>
    <w:rsid w:val="00E23C1D"/>
    <w:rsid w:val="00E2766C"/>
    <w:rsid w:val="00E27C28"/>
    <w:rsid w:val="00E47628"/>
    <w:rsid w:val="00E60211"/>
    <w:rsid w:val="00E64B32"/>
    <w:rsid w:val="00E7147B"/>
    <w:rsid w:val="00E72FE3"/>
    <w:rsid w:val="00E7671C"/>
    <w:rsid w:val="00E7725C"/>
    <w:rsid w:val="00EF63BC"/>
    <w:rsid w:val="00EF6DF3"/>
    <w:rsid w:val="00F14225"/>
    <w:rsid w:val="00F20B6D"/>
    <w:rsid w:val="00F362AA"/>
    <w:rsid w:val="00F45EF8"/>
    <w:rsid w:val="00F736C3"/>
    <w:rsid w:val="00F81D9E"/>
    <w:rsid w:val="00F824FC"/>
    <w:rsid w:val="00F8383E"/>
    <w:rsid w:val="00FA1016"/>
    <w:rsid w:val="00FA2AA3"/>
    <w:rsid w:val="00FB0727"/>
    <w:rsid w:val="00FC1C03"/>
    <w:rsid w:val="00FE0DBA"/>
    <w:rsid w:val="00FE3E4E"/>
    <w:rsid w:val="00FE57BE"/>
    <w:rsid w:val="00FF120F"/>
    <w:rsid w:val="00FF1E59"/>
    <w:rsid w:val="00FF2C00"/>
    <w:rsid w:val="6D352FE5"/>
    <w:rsid w:val="72D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857F66"/>
  <w15:docId w15:val="{B052A48B-84F7-4510-AE40-3C2377D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4A8C"/>
    <w:pPr>
      <w:keepNext/>
      <w:keepLines/>
      <w:numPr>
        <w:numId w:val="1"/>
      </w:numPr>
      <w:spacing w:after="0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BA4A8C"/>
    <w:pPr>
      <w:numPr>
        <w:numId w:val="2"/>
      </w:numPr>
      <w:spacing w:after="0" w:line="260" w:lineRule="exact"/>
      <w:jc w:val="both"/>
    </w:pPr>
    <w:rPr>
      <w:rFonts w:ascii="Bookman Old Style" w:eastAsia="Times New Roman" w:hAnsi="Bookman Old Style" w:cs="Times New Roman"/>
      <w:szCs w:val="20"/>
      <w:lang w:val="zh-CN"/>
    </w:rPr>
  </w:style>
  <w:style w:type="paragraph" w:styleId="a5">
    <w:name w:val="endnote text"/>
    <w:basedOn w:val="a"/>
    <w:link w:val="a6"/>
    <w:uiPriority w:val="99"/>
    <w:semiHidden/>
    <w:unhideWhenUsed/>
    <w:qFormat/>
    <w:rsid w:val="00BA4A8C"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A4A8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BA4A8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BA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ndnote reference"/>
    <w:basedOn w:val="a0"/>
    <w:uiPriority w:val="99"/>
    <w:semiHidden/>
    <w:unhideWhenUsed/>
    <w:qFormat/>
    <w:rsid w:val="00BA4A8C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BA4A8C"/>
    <w:rPr>
      <w:color w:val="0000FF"/>
      <w:u w:val="single"/>
    </w:rPr>
  </w:style>
  <w:style w:type="paragraph" w:styleId="ae">
    <w:name w:val="No Spacing"/>
    <w:uiPriority w:val="1"/>
    <w:qFormat/>
    <w:rsid w:val="00BA4A8C"/>
    <w:pPr>
      <w:spacing w:after="0" w:line="240" w:lineRule="auto"/>
    </w:pPr>
    <w:rPr>
      <w:rFonts w:eastAsia="Times New Roman"/>
      <w:sz w:val="24"/>
      <w:szCs w:val="24"/>
    </w:rPr>
  </w:style>
  <w:style w:type="table" w:customStyle="1" w:styleId="TableStyle0">
    <w:name w:val="TableStyle0"/>
    <w:rsid w:val="00BA4A8C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A4A8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BA4A8C"/>
  </w:style>
  <w:style w:type="character" w:customStyle="1" w:styleId="aa">
    <w:name w:val="Нижний колонтитул Знак"/>
    <w:basedOn w:val="a0"/>
    <w:link w:val="a9"/>
    <w:uiPriority w:val="99"/>
    <w:rsid w:val="00BA4A8C"/>
  </w:style>
  <w:style w:type="character" w:customStyle="1" w:styleId="10">
    <w:name w:val="Заголовок 1 Знак"/>
    <w:basedOn w:val="a0"/>
    <w:link w:val="1"/>
    <w:uiPriority w:val="9"/>
    <w:rsid w:val="00BA4A8C"/>
    <w:rPr>
      <w:rFonts w:ascii="Times New Roman" w:eastAsiaTheme="majorEastAsia" w:hAnsi="Times New Roman" w:cstheme="majorBidi"/>
      <w:b/>
      <w:sz w:val="20"/>
      <w:szCs w:val="32"/>
    </w:rPr>
  </w:style>
  <w:style w:type="paragraph" w:styleId="af">
    <w:name w:val="List Paragraph"/>
    <w:basedOn w:val="a"/>
    <w:uiPriority w:val="34"/>
    <w:qFormat/>
    <w:rsid w:val="00BA4A8C"/>
    <w:pPr>
      <w:ind w:left="720"/>
      <w:contextualSpacing/>
    </w:pPr>
  </w:style>
  <w:style w:type="paragraph" w:customStyle="1" w:styleId="3WCTornadoLightC11">
    <w:name w:val="Стиль Заголовок 3WC_раздел + TornadoLightC 11 пт полужирный По ..."/>
    <w:basedOn w:val="a"/>
    <w:rsid w:val="00BA4A8C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BA4A8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20">
    <w:name w:val="Основной текст 2 Знак"/>
    <w:basedOn w:val="a0"/>
    <w:link w:val="2"/>
    <w:qFormat/>
    <w:rsid w:val="00BA4A8C"/>
    <w:rPr>
      <w:rFonts w:ascii="Bookman Old Style" w:eastAsia="Times New Roman" w:hAnsi="Bookman Old Style" w:cs="Times New Roman"/>
      <w:szCs w:val="20"/>
      <w:lang w:val="zh-CN"/>
    </w:rPr>
  </w:style>
  <w:style w:type="paragraph" w:customStyle="1" w:styleId="21">
    <w:name w:val="Основной текст 21"/>
    <w:basedOn w:val="a"/>
    <w:qFormat/>
    <w:rsid w:val="00BA4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31"/>
    <w:basedOn w:val="a"/>
    <w:rsid w:val="00BA4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A4A8C"/>
    <w:rPr>
      <w:sz w:val="20"/>
      <w:szCs w:val="20"/>
    </w:rPr>
  </w:style>
  <w:style w:type="character" w:customStyle="1" w:styleId="markedcontent">
    <w:name w:val="markedcontent"/>
    <w:basedOn w:val="a0"/>
    <w:rsid w:val="00993F37"/>
  </w:style>
  <w:style w:type="character" w:styleId="af0">
    <w:name w:val="annotation reference"/>
    <w:basedOn w:val="a0"/>
    <w:uiPriority w:val="99"/>
    <w:semiHidden/>
    <w:unhideWhenUsed/>
    <w:rsid w:val="009311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116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1160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11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116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kommunalmznoe_hozyajstvo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nalichnij_raschet/" TargetMode="External"/><Relationship Id="rId17" Type="http://schemas.openxmlformats.org/officeDocument/2006/relationships/hyperlink" Target="https://pandia.ru/text/category/zakoni_v_rossi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ndia.ru/text/category/vodosnabzhenie_i_kanalizatc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materialmznaya_otvetstven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remont_pomeshenij/" TargetMode="External"/><Relationship Id="rId10" Type="http://schemas.openxmlformats.org/officeDocument/2006/relationships/hyperlink" Target="https://pandia.ru/text/category/avans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andia.ru/text/category/meditcinskie_tcentri/" TargetMode="External"/><Relationship Id="rId14" Type="http://schemas.openxmlformats.org/officeDocument/2006/relationships/hyperlink" Target="https://pandia.ru/text/category/tehnika_bezopas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07ACB-73DE-47C1-A35E-64C74B28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Попова</dc:creator>
  <cp:lastModifiedBy>EG-K</cp:lastModifiedBy>
  <cp:revision>61</cp:revision>
  <cp:lastPrinted>2023-06-23T16:02:00Z</cp:lastPrinted>
  <dcterms:created xsi:type="dcterms:W3CDTF">2023-06-19T11:07:00Z</dcterms:created>
  <dcterms:modified xsi:type="dcterms:W3CDTF">2023-06-23T16:04:00Z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